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6B27" w14:textId="77777777" w:rsidR="00880CF6" w:rsidRDefault="00880CF6" w:rsidP="009D31C9">
      <w:pPr>
        <w:pStyle w:val="Heading2"/>
        <w:kinsoku w:val="0"/>
        <w:overflowPunct w:val="0"/>
        <w:ind w:right="98"/>
        <w:jc w:val="center"/>
        <w:rPr>
          <w:u w:val="none"/>
        </w:rPr>
      </w:pPr>
    </w:p>
    <w:p w14:paraId="2F68564C" w14:textId="1A770E33" w:rsidR="00854377" w:rsidRDefault="00854377" w:rsidP="009D31C9">
      <w:pPr>
        <w:pStyle w:val="Heading2"/>
        <w:kinsoku w:val="0"/>
        <w:overflowPunct w:val="0"/>
        <w:ind w:right="98"/>
        <w:jc w:val="center"/>
        <w:rPr>
          <w:u w:val="none"/>
        </w:rPr>
      </w:pPr>
      <w:r>
        <w:rPr>
          <w:u w:val="none"/>
        </w:rPr>
        <w:t>ANNEXURE</w:t>
      </w:r>
      <w:r>
        <w:rPr>
          <w:spacing w:val="-13"/>
          <w:u w:val="none"/>
        </w:rPr>
        <w:t xml:space="preserve"> </w:t>
      </w:r>
      <w:r>
        <w:rPr>
          <w:u w:val="none"/>
        </w:rPr>
        <w:t>I</w:t>
      </w:r>
    </w:p>
    <w:p w14:paraId="50C36E43" w14:textId="77777777" w:rsidR="00854377" w:rsidRDefault="00854377" w:rsidP="00854377">
      <w:pPr>
        <w:pStyle w:val="BodyText"/>
        <w:kinsoku w:val="0"/>
        <w:overflowPunct w:val="0"/>
        <w:spacing w:before="74"/>
        <w:ind w:left="2280" w:firstLine="0"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quarterly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basis</w:t>
      </w:r>
    </w:p>
    <w:p w14:paraId="7469D335" w14:textId="77777777" w:rsidR="00372724" w:rsidRDefault="00372724" w:rsidP="00372724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  <w:spacing w:before="74"/>
      </w:pP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t>Entity</w:t>
      </w:r>
      <w:r w:rsidR="00CF19AE">
        <w:t xml:space="preserve"> </w:t>
      </w:r>
      <w:r w:rsidR="00CF19AE">
        <w:tab/>
      </w:r>
      <w:r w:rsidR="00CF19AE" w:rsidRPr="000B01B3">
        <w:rPr>
          <w:b/>
        </w:rPr>
        <w:t>-</w:t>
      </w:r>
      <w:r w:rsidR="00CF19AE">
        <w:t xml:space="preserve"> </w:t>
      </w:r>
      <w:r w:rsidR="0036494E" w:rsidRPr="0036494E">
        <w:rPr>
          <w:b/>
        </w:rPr>
        <w:t>Cerebra Integrated Technologies Limited</w:t>
      </w:r>
    </w:p>
    <w:p w14:paraId="1AD8946A" w14:textId="77777777" w:rsidR="00854377" w:rsidRPr="00FF357C" w:rsidRDefault="00372724" w:rsidP="00832E86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</w:pPr>
      <w:r>
        <w:rPr>
          <w:spacing w:val="-1"/>
        </w:rPr>
        <w:t>Quarter</w:t>
      </w:r>
      <w:r>
        <w:rPr>
          <w:spacing w:val="-14"/>
        </w:rPr>
        <w:t xml:space="preserve"> </w:t>
      </w:r>
      <w:r>
        <w:t>ending</w:t>
      </w:r>
      <w:r w:rsidR="00CF19AE">
        <w:tab/>
      </w:r>
      <w:r w:rsidR="00CF19AE">
        <w:tab/>
      </w:r>
      <w:r w:rsidR="00B8547B">
        <w:rPr>
          <w:b/>
        </w:rPr>
        <w:t xml:space="preserve">- </w:t>
      </w:r>
      <w:r w:rsidR="00832E86" w:rsidRPr="00832E86">
        <w:rPr>
          <w:b/>
        </w:rPr>
        <w:t>31-Dec-2023</w:t>
      </w:r>
    </w:p>
    <w:p w14:paraId="01C2593D" w14:textId="77777777" w:rsidR="00FF357C" w:rsidRDefault="00FF357C" w:rsidP="00FF357C">
      <w:pPr>
        <w:pStyle w:val="BodyText"/>
        <w:tabs>
          <w:tab w:val="left" w:pos="601"/>
        </w:tabs>
        <w:kinsoku w:val="0"/>
        <w:overflowPunct w:val="0"/>
        <w:rPr>
          <w:b/>
        </w:rPr>
      </w:pPr>
    </w:p>
    <w:p w14:paraId="17E62B84" w14:textId="77777777" w:rsidR="00FF357C" w:rsidRDefault="00FF357C" w:rsidP="00FF357C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  <w:rPr>
          <w:b/>
        </w:rPr>
      </w:pPr>
      <w:r>
        <w:rPr>
          <w:b/>
        </w:rPr>
        <w:t xml:space="preserve"> Composition Of Board Of Director </w:t>
      </w:r>
    </w:p>
    <w:tbl>
      <w:tblPr>
        <w:tblStyle w:val="TableGrid"/>
        <w:tblpPr w:leftFromText="180" w:rightFromText="180" w:vertAnchor="text" w:horzAnchor="margin" w:tblpY="128"/>
        <w:tblW w:w="10548" w:type="dxa"/>
        <w:tblLayout w:type="fixed"/>
        <w:tblLook w:val="04A0" w:firstRow="1" w:lastRow="0" w:firstColumn="1" w:lastColumn="0" w:noHBand="0" w:noVBand="1"/>
      </w:tblPr>
      <w:tblGrid>
        <w:gridCol w:w="378"/>
        <w:gridCol w:w="450"/>
        <w:gridCol w:w="360"/>
        <w:gridCol w:w="360"/>
        <w:gridCol w:w="450"/>
        <w:gridCol w:w="450"/>
        <w:gridCol w:w="360"/>
        <w:gridCol w:w="450"/>
        <w:gridCol w:w="450"/>
        <w:gridCol w:w="360"/>
        <w:gridCol w:w="450"/>
        <w:gridCol w:w="45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</w:tblGrid>
      <w:tr w:rsidR="006F22F7" w14:paraId="70CBBCC9" w14:textId="77777777" w:rsidTr="006F22F7">
        <w:tc>
          <w:tcPr>
            <w:tcW w:w="378" w:type="dxa"/>
          </w:tcPr>
          <w:p w14:paraId="74201CD3" w14:textId="77777777" w:rsidR="00F270AF" w:rsidRPr="00372724" w:rsidRDefault="00F270AF" w:rsidP="00C56A62">
            <w:pPr>
              <w:pStyle w:val="TableParagraph"/>
              <w:kinsoku w:val="0"/>
              <w:overflowPunct w:val="0"/>
              <w:ind w:left="85" w:right="1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(Mr</w:t>
            </w:r>
            <w:r>
              <w:rPr>
                <w:rFonts w:ascii="Arial" w:hAnsi="Arial" w:cs="Arial"/>
                <w:sz w:val="20"/>
                <w:szCs w:val="20"/>
              </w:rPr>
              <w:t>./Ms)</w:t>
            </w:r>
          </w:p>
        </w:tc>
        <w:tc>
          <w:tcPr>
            <w:tcW w:w="450" w:type="dxa"/>
          </w:tcPr>
          <w:p w14:paraId="0EFED280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Na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Directo</w:t>
            </w:r>
            <w:r>
              <w:t>r</w:t>
            </w:r>
          </w:p>
        </w:tc>
        <w:tc>
          <w:tcPr>
            <w:tcW w:w="360" w:type="dxa"/>
          </w:tcPr>
          <w:p w14:paraId="60DE381D" w14:textId="77777777" w:rsidR="00F270AF" w:rsidRPr="001132AC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1132AC">
              <w:t xml:space="preserve">DIN </w:t>
            </w:r>
          </w:p>
        </w:tc>
        <w:tc>
          <w:tcPr>
            <w:tcW w:w="360" w:type="dxa"/>
          </w:tcPr>
          <w:p w14:paraId="481B928B" w14:textId="77777777" w:rsidR="00F270AF" w:rsidRPr="001132AC" w:rsidRDefault="00F270AF" w:rsidP="00C56A62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2AC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450" w:type="dxa"/>
          </w:tcPr>
          <w:p w14:paraId="64D1A873" w14:textId="77777777" w:rsidR="00F270AF" w:rsidRDefault="00F270AF" w:rsidP="00C56A62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(Chairperson</w:t>
            </w:r>
          </w:p>
          <w:p w14:paraId="5A382854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/Executive/Non-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Executive/</w:t>
            </w:r>
          </w:p>
          <w:p w14:paraId="37701594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Independent/</w:t>
            </w:r>
          </w:p>
          <w:p w14:paraId="61F89A4B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rPr>
                <w:spacing w:val="-1"/>
              </w:rPr>
              <w:t>N</w:t>
            </w:r>
            <w:r>
              <w:t>ominee)</w:t>
            </w:r>
          </w:p>
        </w:tc>
        <w:tc>
          <w:tcPr>
            <w:tcW w:w="450" w:type="dxa"/>
          </w:tcPr>
          <w:p w14:paraId="19440CAF" w14:textId="77777777" w:rsidR="00F270AF" w:rsidRPr="00372724" w:rsidRDefault="00F270AF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Category</w:t>
            </w:r>
          </w:p>
        </w:tc>
        <w:tc>
          <w:tcPr>
            <w:tcW w:w="360" w:type="dxa"/>
          </w:tcPr>
          <w:p w14:paraId="62A75C74" w14:textId="77777777" w:rsidR="00F270AF" w:rsidRDefault="00F270AF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Date of Appointment</w:t>
            </w:r>
          </w:p>
        </w:tc>
        <w:tc>
          <w:tcPr>
            <w:tcW w:w="450" w:type="dxa"/>
          </w:tcPr>
          <w:p w14:paraId="4992C7E6" w14:textId="77777777" w:rsidR="00F270AF" w:rsidRPr="00372724" w:rsidRDefault="00F270AF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Appoint</w:t>
            </w:r>
            <w:r>
              <w:rPr>
                <w:rFonts w:ascii="Arial" w:hAnsi="Arial" w:cs="Arial"/>
                <w:sz w:val="20"/>
                <w:szCs w:val="20"/>
              </w:rPr>
              <w:t>ment</w:t>
            </w:r>
          </w:p>
        </w:tc>
        <w:tc>
          <w:tcPr>
            <w:tcW w:w="450" w:type="dxa"/>
          </w:tcPr>
          <w:p w14:paraId="1F0BA2C4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w w:val="95"/>
              </w:rPr>
              <w:t>cessati</w:t>
            </w:r>
            <w:r>
              <w:rPr>
                <w:spacing w:val="-1"/>
              </w:rPr>
              <w:t>on</w:t>
            </w:r>
          </w:p>
        </w:tc>
        <w:tc>
          <w:tcPr>
            <w:tcW w:w="360" w:type="dxa"/>
          </w:tcPr>
          <w:p w14:paraId="1C6FF55F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Tenure</w:t>
            </w:r>
          </w:p>
        </w:tc>
        <w:tc>
          <w:tcPr>
            <w:tcW w:w="450" w:type="dxa"/>
          </w:tcPr>
          <w:p w14:paraId="0E2511E2" w14:textId="77777777" w:rsidR="00F270AF" w:rsidRPr="00C304DD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 of Birth</w:t>
            </w:r>
          </w:p>
        </w:tc>
        <w:tc>
          <w:tcPr>
            <w:tcW w:w="450" w:type="dxa"/>
          </w:tcPr>
          <w:p w14:paraId="30D7329C" w14:textId="78B100D6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Whether the director is disqualified?</w:t>
            </w:r>
          </w:p>
        </w:tc>
        <w:tc>
          <w:tcPr>
            <w:tcW w:w="360" w:type="dxa"/>
          </w:tcPr>
          <w:p w14:paraId="5DABE93A" w14:textId="2365F4AF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Start Date of disqualification</w:t>
            </w:r>
          </w:p>
        </w:tc>
        <w:tc>
          <w:tcPr>
            <w:tcW w:w="450" w:type="dxa"/>
          </w:tcPr>
          <w:p w14:paraId="55420665" w14:textId="567F0D85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End Date of disqualification</w:t>
            </w:r>
          </w:p>
        </w:tc>
        <w:tc>
          <w:tcPr>
            <w:tcW w:w="450" w:type="dxa"/>
          </w:tcPr>
          <w:p w14:paraId="5A8CE8FC" w14:textId="725F0887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Details of disqualification</w:t>
            </w:r>
          </w:p>
        </w:tc>
        <w:tc>
          <w:tcPr>
            <w:tcW w:w="450" w:type="dxa"/>
          </w:tcPr>
          <w:p w14:paraId="5AF34FD0" w14:textId="6DCE8C7A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Current status</w:t>
            </w:r>
          </w:p>
        </w:tc>
        <w:tc>
          <w:tcPr>
            <w:tcW w:w="450" w:type="dxa"/>
          </w:tcPr>
          <w:p w14:paraId="3F2BD2CF" w14:textId="773A16CA" w:rsidR="00F270AF" w:rsidRPr="00707283" w:rsidRDefault="004F4CC3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E835FE">
              <w:rPr>
                <w:bCs/>
              </w:rPr>
              <w:t>Whether special resolution passed? [Refer Reg. 17 (1A) of Listing Regulations]</w:t>
            </w:r>
          </w:p>
        </w:tc>
        <w:tc>
          <w:tcPr>
            <w:tcW w:w="450" w:type="dxa"/>
          </w:tcPr>
          <w:p w14:paraId="0F432286" w14:textId="77777777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707283">
              <w:rPr>
                <w:bCs/>
              </w:rPr>
              <w:t>Date of passing special resolution</w:t>
            </w:r>
          </w:p>
        </w:tc>
        <w:tc>
          <w:tcPr>
            <w:tcW w:w="450" w:type="dxa"/>
          </w:tcPr>
          <w:p w14:paraId="1D90218F" w14:textId="4EF70744" w:rsidR="00F270AF" w:rsidRDefault="00E04AAE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E04AAE">
              <w:t>No. of Directorship in listed entities including this listed entity [in reference to Regulation 17A (1)]</w:t>
            </w:r>
          </w:p>
        </w:tc>
        <w:tc>
          <w:tcPr>
            <w:tcW w:w="450" w:type="dxa"/>
          </w:tcPr>
          <w:p w14:paraId="644E87B3" w14:textId="77777777" w:rsidR="002B2D69" w:rsidRDefault="002D1AD9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2D1AD9">
              <w:t>No of Independent Directorship in listed entities including this listed entity [</w:t>
            </w:r>
            <w:r w:rsidR="002B2D69">
              <w:t>With</w:t>
            </w:r>
          </w:p>
          <w:p w14:paraId="3D642B3D" w14:textId="0F7C3F2D" w:rsidR="00F270AF" w:rsidRDefault="002D1AD9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2D1AD9">
              <w:t xml:space="preserve">reference to proviso </w:t>
            </w:r>
            <w:r w:rsidRPr="002D1AD9">
              <w:lastRenderedPageBreak/>
              <w:t>to regulation 17A (1)</w:t>
            </w:r>
            <w:r w:rsidR="002B2D69">
              <w:t>&amp;17A(2)</w:t>
            </w:r>
            <w:r w:rsidRPr="002D1AD9">
              <w:t>]</w:t>
            </w:r>
          </w:p>
        </w:tc>
        <w:tc>
          <w:tcPr>
            <w:tcW w:w="450" w:type="dxa"/>
          </w:tcPr>
          <w:p w14:paraId="46DB9728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lastRenderedPageBreak/>
              <w:t>No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23"/>
                <w:w w:val="99"/>
              </w:rPr>
              <w:t xml:space="preserve"> </w:t>
            </w:r>
            <w:r>
              <w:rPr>
                <w:w w:val="95"/>
              </w:rPr>
              <w:t>memberships</w:t>
            </w:r>
            <w:r>
              <w:rPr>
                <w:spacing w:val="21"/>
                <w:w w:val="99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Audit/</w:t>
            </w:r>
            <w:r>
              <w:rPr>
                <w:spacing w:val="26"/>
                <w:w w:val="99"/>
              </w:rPr>
              <w:t xml:space="preserve"> </w:t>
            </w:r>
            <w:r>
              <w:rPr>
                <w:spacing w:val="-1"/>
              </w:rPr>
              <w:t>Stakeholder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w w:val="95"/>
              </w:rPr>
              <w:t>Committee(s)</w:t>
            </w:r>
            <w:r>
              <w:rPr>
                <w:spacing w:val="24"/>
                <w:w w:val="99"/>
              </w:rPr>
              <w:t xml:space="preserve"> </w:t>
            </w:r>
            <w:r>
              <w:rPr>
                <w:spacing w:val="-1"/>
              </w:rPr>
              <w:t>including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22"/>
                <w:w w:val="99"/>
              </w:rPr>
              <w:t xml:space="preserve"> </w:t>
            </w:r>
            <w:r>
              <w:t>listed</w:t>
            </w:r>
            <w:r>
              <w:rPr>
                <w:spacing w:val="-11"/>
              </w:rPr>
              <w:t xml:space="preserve"> </w:t>
            </w:r>
            <w:r>
              <w:t>entity</w:t>
            </w:r>
          </w:p>
        </w:tc>
        <w:tc>
          <w:tcPr>
            <w:tcW w:w="540" w:type="dxa"/>
          </w:tcPr>
          <w:p w14:paraId="7142A4C2" w14:textId="77777777" w:rsidR="00F270AF" w:rsidRDefault="00F270AF" w:rsidP="00F270AF">
            <w:pPr>
              <w:pStyle w:val="TableParagraph"/>
              <w:kinsoku w:val="0"/>
              <w:overflowPunct w:val="0"/>
              <w:ind w:left="99" w:right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Chairperson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Audit/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Commit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tee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held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entities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entity</w:t>
            </w:r>
          </w:p>
        </w:tc>
        <w:tc>
          <w:tcPr>
            <w:tcW w:w="540" w:type="dxa"/>
          </w:tcPr>
          <w:p w14:paraId="24B78E67" w14:textId="77777777" w:rsidR="00F270AF" w:rsidRPr="00FF357C" w:rsidRDefault="00F270AF" w:rsidP="00C56A62">
            <w:pPr>
              <w:pStyle w:val="TableParagraph"/>
              <w:kinsoku w:val="0"/>
              <w:overflowPunct w:val="0"/>
              <w:ind w:left="99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7C">
              <w:rPr>
                <w:rFonts w:ascii="Arial" w:hAnsi="Arial" w:cs="Arial"/>
                <w:bCs/>
                <w:color w:val="232323"/>
                <w:sz w:val="20"/>
                <w:szCs w:val="20"/>
              </w:rPr>
              <w:lastRenderedPageBreak/>
              <w:t>Membership in Committees of the Company</w:t>
            </w:r>
          </w:p>
        </w:tc>
        <w:tc>
          <w:tcPr>
            <w:tcW w:w="540" w:type="dxa"/>
          </w:tcPr>
          <w:p w14:paraId="30DEDCDC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Remarks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RANGANATHAN VENKATRAMAN</w:t>
            </w:r>
          </w:p>
        </w:tc>
        <w:tc>
          <w:p>
            <w:r>
              <w:rPr>
                <w:rFonts w:ascii="Time New Roman"/>
                <w:sz w:val="22"/>
              </w:rPr>
              <w:t>01247305</w:t>
            </w:r>
          </w:p>
        </w:tc>
        <w:tc>
          <w:p>
            <w:r>
              <w:rPr>
                <w:rFonts w:ascii="Time New Roman"/>
                <w:sz w:val="22"/>
              </w:rPr>
              <w:t>ABOPR2170F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>MD</w:t>
            </w:r>
          </w:p>
        </w:tc>
        <w:tc>
          <w:p>
            <w:r>
              <w:rPr>
                <w:rFonts w:ascii="Time New Roman"/>
                <w:sz w:val="22"/>
              </w:rPr>
              <w:t>31-Dec-1993</w:t>
            </w:r>
          </w:p>
        </w:tc>
        <w:tc>
          <w:p>
            <w:r>
              <w:rPr>
                <w:rFonts w:ascii="Time New Roman"/>
                <w:sz w:val="22"/>
              </w:rPr>
              <w:t>01-Jan-2021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12-Nov-1963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AC,SC,RC,NRC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VISHWAMURTHY PHALANETRA</w:t>
            </w:r>
          </w:p>
        </w:tc>
        <w:tc>
          <w:p>
            <w:r>
              <w:rPr>
                <w:rFonts w:ascii="Time New Roman"/>
                <w:sz w:val="22"/>
              </w:rPr>
              <w:t>01247336</w:t>
            </w:r>
          </w:p>
        </w:tc>
        <w:tc>
          <w:p>
            <w:r>
              <w:rPr>
                <w:rFonts w:ascii="Time New Roman"/>
                <w:sz w:val="22"/>
              </w:rPr>
              <w:t>AANPV2162M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18-Jul-1996</w:t>
            </w:r>
          </w:p>
        </w:tc>
        <w:tc>
          <w:p>
            <w:r>
              <w:rPr>
                <w:rFonts w:ascii="Time New Roman"/>
                <w:sz w:val="22"/>
              </w:rPr>
              <w:t>01-Jan-2021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03-May-1967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AC,SC,RC,NRC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GOPALA KRISHNAN SESHADRIL</w:t>
            </w:r>
          </w:p>
        </w:tc>
        <w:tc>
          <w:p>
            <w:r>
              <w:rPr>
                <w:rFonts w:ascii="Time New Roman"/>
                <w:sz w:val="22"/>
              </w:rPr>
              <w:t>01898255</w:t>
            </w:r>
          </w:p>
        </w:tc>
        <w:tc>
          <w:p>
            <w:r>
              <w:rPr>
                <w:rFonts w:ascii="Time New Roman"/>
                <w:sz w:val="22"/>
              </w:rPr>
              <w:t>ADHPK6429P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24-Sep-1997</w:t>
            </w:r>
          </w:p>
        </w:tc>
        <w:tc>
          <w:p>
            <w:r>
              <w:rPr>
                <w:rFonts w:ascii="Time New Roman"/>
                <w:sz w:val="22"/>
              </w:rPr>
              <w:t>01-Apr-2019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117</w:t>
            </w:r>
          </w:p>
        </w:tc>
        <w:tc>
          <w:p>
            <w:r>
              <w:rPr>
                <w:rFonts w:ascii="Time New Roman"/>
                <w:sz w:val="22"/>
              </w:rPr>
              <w:t>08-Sep-1967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AC,SC,NRC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UTTAM PRAKASH AGARWAL</w:t>
            </w:r>
          </w:p>
        </w:tc>
        <w:tc>
          <w:p>
            <w:r>
              <w:rPr>
                <w:rFonts w:ascii="Time New Roman"/>
                <w:sz w:val="22"/>
              </w:rPr>
              <w:t>00272983</w:t>
            </w:r>
          </w:p>
        </w:tc>
        <w:tc>
          <w:p>
            <w:r>
              <w:rPr>
                <w:rFonts w:ascii="Time New Roman"/>
                <w:sz w:val="22"/>
              </w:rPr>
              <w:t>AABPA2370E</w:t>
            </w:r>
          </w:p>
        </w:tc>
        <w:tc>
          <w:p>
            <w:r>
              <w:rPr>
                <w:rFonts w:ascii="Time New Roman"/>
                <w:sz w:val="22"/>
              </w:rPr>
              <w:t>ID,C &amp; NED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29-Sep-2023</w:t>
            </w:r>
          </w:p>
        </w:tc>
        <w:tc>
          <w:p>
            <w:r>
              <w:rPr>
                <w:rFonts w:ascii="Time New Roman"/>
                <w:sz w:val="22"/>
              </w:rPr>
              <w:t>29-Sep-2023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04-Jul-1963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AC,SC,RC,NRC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SATISH CHANDRA</w:t>
            </w:r>
          </w:p>
        </w:tc>
        <w:tc>
          <w:p>
            <w:r>
              <w:rPr>
                <w:rFonts w:ascii="Time New Roman"/>
                <w:sz w:val="22"/>
              </w:rPr>
              <w:t>10301960</w:t>
            </w:r>
          </w:p>
        </w:tc>
        <w:tc>
          <w:p>
            <w:r>
              <w:rPr>
                <w:rFonts w:ascii="Time New Roman"/>
                <w:sz w:val="22"/>
              </w:rPr>
              <w:t>AABPC9484F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29-Sep-2023</w:t>
            </w:r>
          </w:p>
        </w:tc>
        <w:tc>
          <w:p>
            <w:r>
              <w:rPr>
                <w:rFonts w:ascii="Time New Roman"/>
                <w:sz w:val="22"/>
              </w:rPr>
              <w:t>29-Sep-2023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24-May-1953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MADAN B. GOSAVI</w:t>
            </w:r>
          </w:p>
        </w:tc>
        <w:tc>
          <w:p>
            <w:r>
              <w:rPr>
                <w:rFonts w:ascii="Time New Roman"/>
                <w:sz w:val="22"/>
              </w:rPr>
              <w:t>10303662</w:t>
            </w:r>
          </w:p>
        </w:tc>
        <w:tc>
          <w:p>
            <w:r>
              <w:rPr>
                <w:rFonts w:ascii="Time New Roman"/>
                <w:sz w:val="22"/>
              </w:rPr>
              <w:t>ABAPG2939B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29-Sep-2023</w:t>
            </w:r>
          </w:p>
        </w:tc>
        <w:tc>
          <w:p>
            <w:r>
              <w:rPr>
                <w:rFonts w:ascii="Time New Roman"/>
                <w:sz w:val="22"/>
              </w:rPr>
              <w:t>29-Sep-2023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14-Jul-1958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AC,NRC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Ms.</w:t>
            </w:r>
          </w:p>
        </w:tc>
        <w:tc>
          <w:p>
            <w:r>
              <w:rPr>
                <w:rFonts w:ascii="Time New Roman"/>
                <w:sz w:val="22"/>
              </w:rPr>
              <w:t>NAMRATA SHARMA</w:t>
            </w:r>
          </w:p>
        </w:tc>
        <w:tc>
          <w:p>
            <w:r>
              <w:rPr>
                <w:rFonts w:ascii="Time New Roman"/>
                <w:sz w:val="22"/>
              </w:rPr>
              <w:t>10132544</w:t>
            </w:r>
          </w:p>
        </w:tc>
        <w:tc>
          <w:p>
            <w:r>
              <w:rPr>
                <w:rFonts w:ascii="Time New Roman"/>
                <w:sz w:val="22"/>
              </w:rPr>
              <w:t>KNQPS5580E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29-Sep-2023</w:t>
            </w:r>
          </w:p>
        </w:tc>
        <w:tc>
          <w:p>
            <w:r>
              <w:rPr>
                <w:rFonts w:ascii="Time New Roman"/>
                <w:sz w:val="22"/>
              </w:rPr>
              <w:t>29-Sep-2023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08-Aug-1999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AC,SC,NRC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53165531" w14:textId="77777777" w:rsidR="00FF357C" w:rsidRDefault="00FF357C" w:rsidP="00FF357C">
      <w:pPr>
        <w:pStyle w:val="BodyText"/>
        <w:tabs>
          <w:tab w:val="left" w:pos="601"/>
        </w:tabs>
        <w:kinsoku w:val="0"/>
        <w:overflowPunct w:val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F357C" w14:paraId="29FF29FE" w14:textId="77777777" w:rsidTr="00F75DE3">
        <w:tc>
          <w:tcPr>
            <w:tcW w:w="2977" w:type="dxa"/>
          </w:tcPr>
          <w:p w14:paraId="1ACF217A" w14:textId="77777777" w:rsidR="00FF357C" w:rsidRDefault="00FF357C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174415A5" w14:textId="77777777" w:rsidR="00FF357C" w:rsidRDefault="00F75DE3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FF357C" w14:paraId="0F506650" w14:textId="77777777" w:rsidTr="00F75DE3">
        <w:tc>
          <w:tcPr>
            <w:tcW w:w="2977" w:type="dxa"/>
          </w:tcPr>
          <w:p w14:paraId="590B8DDC" w14:textId="77777777" w:rsidR="00784425" w:rsidRDefault="00FF357C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C304DD" w:rsidRPr="00C304DD">
              <w:t xml:space="preserve">Regular </w:t>
            </w:r>
          </w:p>
          <w:p w14:paraId="3CFAC0F4" w14:textId="6BA94D68" w:rsidR="00FF357C" w:rsidRDefault="00FF357C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7AC915A5" w14:textId="77777777" w:rsidR="00FF357C" w:rsidRDefault="00F75DE3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  <w:tr w:rsidR="00C304DD" w14:paraId="30DD9989" w14:textId="77777777" w:rsidTr="00F75DE3">
        <w:tc>
          <w:tcPr>
            <w:tcW w:w="2977" w:type="dxa"/>
          </w:tcPr>
          <w:p w14:paraId="1A71B8D9" w14:textId="77777777" w:rsidR="00C304DD" w:rsidRPr="00FF357C" w:rsidRDefault="00C304DD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C304DD">
              <w:t>Whether Chairperson is related to MD or CEO</w:t>
            </w:r>
          </w:p>
        </w:tc>
        <w:tc>
          <w:tcPr>
            <w:tcW w:w="7371" w:type="dxa"/>
          </w:tcPr>
          <w:p w14:paraId="17CD0FA3" w14:textId="77777777" w:rsidR="00C304DD" w:rsidRDefault="00C304DD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No</w:t>
            </w:r>
          </w:p>
        </w:tc>
      </w:tr>
    </w:tbl>
    <w:p w14:paraId="4057F4E3" w14:textId="77777777" w:rsidR="00372724" w:rsidRDefault="00372724" w:rsidP="004E561B">
      <w:pPr>
        <w:pStyle w:val="BodyText"/>
        <w:tabs>
          <w:tab w:val="left" w:pos="601"/>
        </w:tabs>
        <w:kinsoku w:val="0"/>
        <w:overflowPunct w:val="0"/>
        <w:ind w:left="0" w:firstLine="0"/>
      </w:pPr>
    </w:p>
    <w:p w14:paraId="095A7352" w14:textId="77777777" w:rsidR="00372724" w:rsidRDefault="00372724" w:rsidP="00372724">
      <w:pPr>
        <w:pStyle w:val="BodyText"/>
        <w:tabs>
          <w:tab w:val="left" w:pos="601"/>
        </w:tabs>
        <w:kinsoku w:val="0"/>
        <w:overflowPunct w:val="0"/>
      </w:pPr>
    </w:p>
    <w:p w14:paraId="6E06D5DF" w14:textId="77777777" w:rsidR="00B13459" w:rsidRDefault="006114D6" w:rsidP="00F75DE3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  <w:spacing w:val="-1"/>
          <w:w w:val="95"/>
        </w:rPr>
        <w:tab/>
      </w:r>
      <w:r>
        <w:rPr>
          <w:b/>
          <w:bCs/>
        </w:rPr>
        <w:t>Composition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of </w:t>
      </w:r>
      <w:r w:rsidR="00911A52">
        <w:rPr>
          <w:b/>
          <w:bCs/>
        </w:rPr>
        <w:t>Committees</w:t>
      </w:r>
    </w:p>
    <w:p w14:paraId="1747B7FC" w14:textId="77777777" w:rsidR="00F75DE3" w:rsidRDefault="00F75DE3" w:rsidP="00372724">
      <w:pPr>
        <w:pStyle w:val="BodyText"/>
        <w:tabs>
          <w:tab w:val="left" w:pos="601"/>
        </w:tabs>
        <w:kinsoku w:val="0"/>
        <w:overflowPunct w:val="0"/>
        <w:rPr>
          <w:b/>
          <w:bCs/>
        </w:rPr>
      </w:pPr>
    </w:p>
    <w:p w14:paraId="356A0EA5" w14:textId="77777777"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</w:rPr>
        <w:t>Audit 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14:paraId="67B4EA85" w14:textId="77777777" w:rsidTr="00F75DE3">
        <w:tc>
          <w:tcPr>
            <w:tcW w:w="675" w:type="dxa"/>
          </w:tcPr>
          <w:p w14:paraId="40C0B073" w14:textId="77777777"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14:paraId="3B3E03D2" w14:textId="00DEF0B3" w:rsidR="00F75DE3" w:rsidRDefault="008C6B7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9D2A80">
              <w:rPr>
                <w:rFonts w:eastAsiaTheme="minorHAnsi"/>
                <w:i/>
                <w:iCs/>
              </w:rPr>
              <w:t>Name of Committee members</w:t>
            </w:r>
          </w:p>
        </w:tc>
        <w:tc>
          <w:tcPr>
            <w:tcW w:w="1117" w:type="dxa"/>
          </w:tcPr>
          <w:p w14:paraId="5525532C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14:paraId="13F4AE8E" w14:textId="683F81E2" w:rsidR="00F75DE3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F1E87">
              <w:rPr>
                <w:rFonts w:eastAsiaTheme="minorHAnsi"/>
                <w:i/>
                <w:iCs/>
              </w:rPr>
              <w:t>Chairperson/Member</w:t>
            </w:r>
          </w:p>
        </w:tc>
        <w:tc>
          <w:tcPr>
            <w:tcW w:w="1666" w:type="dxa"/>
          </w:tcPr>
          <w:p w14:paraId="2CD942D2" w14:textId="2DD1C628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A8007B">
              <w:rPr>
                <w:rFonts w:eastAsiaTheme="minorHAnsi"/>
                <w:i/>
                <w:iCs/>
              </w:rPr>
              <w:t>Date of Appointment</w:t>
            </w:r>
          </w:p>
        </w:tc>
        <w:tc>
          <w:tcPr>
            <w:tcW w:w="1842" w:type="dxa"/>
          </w:tcPr>
          <w:p w14:paraId="25E545D6" w14:textId="405D0F03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BA6001">
              <w:rPr>
                <w:rFonts w:eastAsiaTheme="minorHAnsi"/>
                <w:i/>
                <w:iCs/>
              </w:rPr>
              <w:t>Date of Cessation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UTTAM PRAKASH AGARWAL</w:t>
            </w:r>
          </w:p>
        </w:tc>
        <w:tc>
          <w:p>
            <w:r>
              <w:rPr>
                <w:rFonts w:ascii="Time New Roman"/>
                <w:sz w:val="22"/>
              </w:rPr>
              <w:t>ID,C &amp; NED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16-Oct-2023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MADAN B. GOSAVI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16-Oct-2023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NAMRATA SHARMA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16-Oct-2023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RANGANATHAN VENKATRAMAN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11-Apr-2023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VISHWAMURTHY PHALANETRA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11-Apr-2023</w:t>
            </w:r>
          </w:p>
        </w:tc>
        <w:tc>
          <w:p>
            <w:r>
              <w:rPr>
                <w:rFonts w:ascii="Time New Roman"/>
                <w:sz w:val="22"/>
              </w:rPr>
              <w:t>16-Oct-2023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GOPALA KRISHNAN SESHADRIL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01-Apr-2017</w:t>
            </w:r>
          </w:p>
        </w:tc>
        <w:tc>
          <w:p>
            <w:r>
              <w:rPr>
                <w:rFonts w:ascii="Time New Roman"/>
                <w:sz w:val="22"/>
              </w:rPr>
              <w:t>16-Oct-2023</w:t>
            </w:r>
          </w:p>
        </w:tc>
      </w:tr>
    </w:tbl>
    <w:p w14:paraId="2295F0F8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14:paraId="346BB77E" w14:textId="77777777" w:rsidTr="00ED53DD">
        <w:tc>
          <w:tcPr>
            <w:tcW w:w="2977" w:type="dxa"/>
          </w:tcPr>
          <w:p w14:paraId="6D4A2F36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520211A5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F75DE3" w14:paraId="36C5665D" w14:textId="77777777" w:rsidTr="00ED53DD">
        <w:tc>
          <w:tcPr>
            <w:tcW w:w="2977" w:type="dxa"/>
          </w:tcPr>
          <w:p w14:paraId="18AF40AD" w14:textId="77777777" w:rsidR="00784425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784425" w:rsidRPr="0033571D">
              <w:t>Regular</w:t>
            </w:r>
            <w:r w:rsidR="00784425" w:rsidRPr="00FF357C">
              <w:t xml:space="preserve"> </w:t>
            </w:r>
          </w:p>
          <w:p w14:paraId="236B1A5E" w14:textId="03D4E058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5EDF4776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14:paraId="4DF4D839" w14:textId="77777777" w:rsidR="00241139" w:rsidRDefault="00241139" w:rsidP="00241139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14:paraId="4517E5C3" w14:textId="77777777"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Stakeholders Relationship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14:paraId="27C8DEA3" w14:textId="77777777" w:rsidTr="00ED53DD">
        <w:tc>
          <w:tcPr>
            <w:tcW w:w="675" w:type="dxa"/>
          </w:tcPr>
          <w:p w14:paraId="40D648A0" w14:textId="77777777"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14:paraId="77ACF358" w14:textId="4D5D43CC" w:rsidR="00F75DE3" w:rsidRDefault="008C6B7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9D2A80">
              <w:rPr>
                <w:rFonts w:eastAsiaTheme="minorHAnsi"/>
                <w:i/>
                <w:iCs/>
              </w:rPr>
              <w:t>Name of Committee members</w:t>
            </w:r>
          </w:p>
        </w:tc>
        <w:tc>
          <w:tcPr>
            <w:tcW w:w="1117" w:type="dxa"/>
          </w:tcPr>
          <w:p w14:paraId="41007346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14:paraId="49532B75" w14:textId="255D2C1B" w:rsidR="00F75DE3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F1E87">
              <w:rPr>
                <w:rFonts w:eastAsiaTheme="minorHAnsi"/>
                <w:i/>
                <w:iCs/>
              </w:rPr>
              <w:t>Chairperson/Member</w:t>
            </w:r>
          </w:p>
        </w:tc>
        <w:tc>
          <w:tcPr>
            <w:tcW w:w="1666" w:type="dxa"/>
          </w:tcPr>
          <w:p w14:paraId="16B6F7FB" w14:textId="222B3350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A8007B">
              <w:rPr>
                <w:rFonts w:eastAsiaTheme="minorHAnsi"/>
                <w:i/>
                <w:iCs/>
              </w:rPr>
              <w:t>Date of Appointment</w:t>
            </w:r>
          </w:p>
        </w:tc>
        <w:tc>
          <w:tcPr>
            <w:tcW w:w="1842" w:type="dxa"/>
          </w:tcPr>
          <w:p w14:paraId="04540ECF" w14:textId="51696B97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BA6001">
              <w:rPr>
                <w:rFonts w:eastAsiaTheme="minorHAnsi"/>
                <w:i/>
                <w:iCs/>
              </w:rPr>
              <w:t>Date of Cessation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GOPALA KRISHNAN SESHADRIL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01-Apr-2017</w:t>
            </w:r>
          </w:p>
        </w:tc>
        <w:tc>
          <w:p>
            <w:r>
              <w:rPr>
                <w:rFonts w:ascii="Time New Roman"/>
                <w:sz w:val="22"/>
              </w:rPr>
              <w:t>16-Oct-2023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UTTAM PRAKASH AGARWAL</w:t>
            </w:r>
          </w:p>
        </w:tc>
        <w:tc>
          <w:p>
            <w:r>
              <w:rPr>
                <w:rFonts w:ascii="Time New Roman"/>
                <w:sz w:val="22"/>
              </w:rPr>
              <w:t>ID,C &amp; NED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16-Oct-2023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NAMRATA SHARMA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16-Oct-2023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RANGANATHAN VENKATRAMAN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11-Apr-2023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VISHWAMURTHY PHALANETRA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11-Apr-2023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6011D8F9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14:paraId="4E5FD688" w14:textId="77777777" w:rsidTr="00ED53DD">
        <w:tc>
          <w:tcPr>
            <w:tcW w:w="2977" w:type="dxa"/>
          </w:tcPr>
          <w:p w14:paraId="27BDA66B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31A6282B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F75DE3" w14:paraId="14BB6539" w14:textId="77777777" w:rsidTr="00ED53DD">
        <w:tc>
          <w:tcPr>
            <w:tcW w:w="2977" w:type="dxa"/>
          </w:tcPr>
          <w:p w14:paraId="0A492014" w14:textId="77777777" w:rsidR="00784425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784425" w:rsidRPr="0033571D">
              <w:t>Regular</w:t>
            </w:r>
            <w:r w:rsidR="00784425" w:rsidRPr="00FF357C">
              <w:t xml:space="preserve"> </w:t>
            </w:r>
          </w:p>
          <w:p w14:paraId="4DB6023C" w14:textId="72784056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5A80A80A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14:paraId="7426EA29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14:paraId="13F2186A" w14:textId="77777777"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Risk Management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14:paraId="2F87BDF5" w14:textId="77777777" w:rsidTr="00ED53DD">
        <w:tc>
          <w:tcPr>
            <w:tcW w:w="675" w:type="dxa"/>
          </w:tcPr>
          <w:p w14:paraId="499F552D" w14:textId="77777777"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14:paraId="009381CF" w14:textId="3207C488" w:rsidR="00F75DE3" w:rsidRDefault="008C6B7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9D2A80">
              <w:rPr>
                <w:rFonts w:eastAsiaTheme="minorHAnsi"/>
                <w:i/>
                <w:iCs/>
              </w:rPr>
              <w:t>Name of Committee members</w:t>
            </w:r>
          </w:p>
        </w:tc>
        <w:tc>
          <w:tcPr>
            <w:tcW w:w="1117" w:type="dxa"/>
          </w:tcPr>
          <w:p w14:paraId="35E7893D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14:paraId="0E88B4FE" w14:textId="0F4A9636" w:rsidR="00F75DE3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F1E87">
              <w:rPr>
                <w:rFonts w:eastAsiaTheme="minorHAnsi"/>
                <w:i/>
                <w:iCs/>
              </w:rPr>
              <w:t>Chairperson/Member</w:t>
            </w:r>
          </w:p>
        </w:tc>
        <w:tc>
          <w:tcPr>
            <w:tcW w:w="1666" w:type="dxa"/>
          </w:tcPr>
          <w:p w14:paraId="2D942C52" w14:textId="1348267F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A8007B">
              <w:rPr>
                <w:rFonts w:eastAsiaTheme="minorHAnsi"/>
                <w:i/>
                <w:iCs/>
              </w:rPr>
              <w:t>Date of Appointment</w:t>
            </w:r>
          </w:p>
        </w:tc>
        <w:tc>
          <w:tcPr>
            <w:tcW w:w="1842" w:type="dxa"/>
          </w:tcPr>
          <w:p w14:paraId="28751A89" w14:textId="7B127DB8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BA6001">
              <w:rPr>
                <w:rFonts w:eastAsiaTheme="minorHAnsi"/>
                <w:i/>
                <w:iCs/>
              </w:rPr>
              <w:t>Date of Cessation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RANGANATHAN VENKATRAMAN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14-Aug-2021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VISHWAMURTHY PHALANETRA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14-Aug-2021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UTTAM PRAKASH AGARWAL</w:t>
            </w:r>
          </w:p>
        </w:tc>
        <w:tc>
          <w:p>
            <w:r>
              <w:rPr>
                <w:rFonts w:ascii="Time New Roman"/>
                <w:sz w:val="22"/>
              </w:rPr>
              <w:t>ID,C &amp; NED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16-Oct-2023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SHESHADRI MURTHY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16-Oct-2023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UMASHANKER VP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16-Oct-2023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058F1EB9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14:paraId="7A48B36A" w14:textId="77777777" w:rsidTr="00ED53DD">
        <w:tc>
          <w:tcPr>
            <w:tcW w:w="2977" w:type="dxa"/>
          </w:tcPr>
          <w:p w14:paraId="5E9A53F4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6193B30C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F75DE3" w14:paraId="37B2564C" w14:textId="77777777" w:rsidTr="00ED53DD">
        <w:tc>
          <w:tcPr>
            <w:tcW w:w="2977" w:type="dxa"/>
          </w:tcPr>
          <w:p w14:paraId="0D966C29" w14:textId="77777777" w:rsidR="00784425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784425" w:rsidRPr="0033571D">
              <w:t>Regular</w:t>
            </w:r>
            <w:r w:rsidR="00784425" w:rsidRPr="00FF357C">
              <w:t xml:space="preserve"> </w:t>
            </w:r>
          </w:p>
          <w:p w14:paraId="5217E477" w14:textId="647C3F54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79A485EA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14:paraId="4FA577DA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14:paraId="19F3C2A9" w14:textId="77777777"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Nomination and Remuneration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14:paraId="48632D3C" w14:textId="77777777" w:rsidTr="00ED53DD">
        <w:tc>
          <w:tcPr>
            <w:tcW w:w="675" w:type="dxa"/>
          </w:tcPr>
          <w:p w14:paraId="377F866A" w14:textId="77777777"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14:paraId="3254731D" w14:textId="525686AE" w:rsidR="00F75DE3" w:rsidRDefault="008C6B7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9D2A80">
              <w:rPr>
                <w:rFonts w:eastAsiaTheme="minorHAnsi"/>
                <w:i/>
                <w:iCs/>
              </w:rPr>
              <w:t>Name of Committee members</w:t>
            </w:r>
          </w:p>
        </w:tc>
        <w:tc>
          <w:tcPr>
            <w:tcW w:w="1117" w:type="dxa"/>
          </w:tcPr>
          <w:p w14:paraId="6CD0FADF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14:paraId="283526F6" w14:textId="347C2357" w:rsidR="00F75DE3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F1E87">
              <w:rPr>
                <w:rFonts w:eastAsiaTheme="minorHAnsi"/>
                <w:i/>
                <w:iCs/>
              </w:rPr>
              <w:t>Chairperson/Member</w:t>
            </w:r>
          </w:p>
        </w:tc>
        <w:tc>
          <w:tcPr>
            <w:tcW w:w="1666" w:type="dxa"/>
          </w:tcPr>
          <w:p w14:paraId="1A247F37" w14:textId="2AE15AD8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A8007B">
              <w:rPr>
                <w:rFonts w:eastAsiaTheme="minorHAnsi"/>
                <w:i/>
                <w:iCs/>
              </w:rPr>
              <w:t>Date of Appointment</w:t>
            </w:r>
          </w:p>
        </w:tc>
        <w:tc>
          <w:tcPr>
            <w:tcW w:w="1842" w:type="dxa"/>
          </w:tcPr>
          <w:p w14:paraId="05311E47" w14:textId="0CE967F8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BA6001">
              <w:rPr>
                <w:rFonts w:eastAsiaTheme="minorHAnsi"/>
                <w:i/>
                <w:iCs/>
              </w:rPr>
              <w:t>Date of Cessation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SATISH CHANDRA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16-Oct-2023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UTTAM PRAKASH AGARWAL</w:t>
            </w:r>
          </w:p>
        </w:tc>
        <w:tc>
          <w:p>
            <w:r>
              <w:rPr>
                <w:rFonts w:ascii="Time New Roman"/>
                <w:sz w:val="22"/>
              </w:rPr>
              <w:t>ID,C &amp; NED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16-Oct-2023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MADAN B. GOSAVI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16-Oct-2023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NAMRATA SHARMA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16-Oct-2023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GOPALA KRISHNAN SESHADRIL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01-Apr-2017</w:t>
            </w:r>
          </w:p>
        </w:tc>
        <w:tc>
          <w:p>
            <w:r>
              <w:rPr>
                <w:rFonts w:ascii="Time New Roman"/>
                <w:sz w:val="22"/>
              </w:rPr>
              <w:t>16-Oct-2023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RANGANATHAN VENKATRAMAN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11-Apr-2023</w:t>
            </w:r>
          </w:p>
        </w:tc>
        <w:tc>
          <w:p>
            <w:r>
              <w:rPr>
                <w:rFonts w:ascii="Time New Roman"/>
                <w:sz w:val="22"/>
              </w:rPr>
              <w:t>16-Oct-2023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VISHWAMURTHY PHALANETRA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11-Apr-2023</w:t>
            </w:r>
          </w:p>
        </w:tc>
        <w:tc>
          <w:p>
            <w:r>
              <w:rPr>
                <w:rFonts w:ascii="Time New Roman"/>
                <w:sz w:val="22"/>
              </w:rPr>
              <w:t>16-Oct-2023</w:t>
            </w:r>
          </w:p>
        </w:tc>
      </w:tr>
    </w:tbl>
    <w:p w14:paraId="1FCB2D6B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14:paraId="5FAC0E10" w14:textId="77777777" w:rsidTr="00ED53DD">
        <w:tc>
          <w:tcPr>
            <w:tcW w:w="2977" w:type="dxa"/>
          </w:tcPr>
          <w:p w14:paraId="509A1472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420F4A8E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F75DE3" w14:paraId="5A61F185" w14:textId="77777777" w:rsidTr="00ED53DD">
        <w:tc>
          <w:tcPr>
            <w:tcW w:w="2977" w:type="dxa"/>
          </w:tcPr>
          <w:p w14:paraId="7A08BAB0" w14:textId="77777777" w:rsidR="00784425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784425" w:rsidRPr="0033571D">
              <w:t>Regular</w:t>
            </w:r>
            <w:r w:rsidR="00784425" w:rsidRPr="00FF357C">
              <w:t xml:space="preserve"> </w:t>
            </w:r>
          </w:p>
          <w:p w14:paraId="66A46BE7" w14:textId="63B035B1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4CCC72EE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14:paraId="7A7B6C15" w14:textId="77777777" w:rsidR="00612ED6" w:rsidRDefault="00612E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p w14:paraId="6BEE49A1" w14:textId="77777777" w:rsidR="00F75DE3" w:rsidRPr="00F75DE3" w:rsidRDefault="00F75DE3" w:rsidP="00F75DE3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Board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Directors</w:t>
      </w:r>
    </w:p>
    <w:p w14:paraId="2F8B83D3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402" w:type="dxa"/>
        <w:tblInd w:w="-34" w:type="dxa"/>
        <w:tblLook w:val="04A0" w:firstRow="1" w:lastRow="0" w:firstColumn="1" w:lastColumn="0" w:noHBand="0" w:noVBand="1"/>
      </w:tblPr>
      <w:tblGrid>
        <w:gridCol w:w="2572"/>
        <w:gridCol w:w="1440"/>
        <w:gridCol w:w="1710"/>
        <w:gridCol w:w="2160"/>
        <w:gridCol w:w="2520"/>
      </w:tblGrid>
      <w:tr w:rsidR="00F86BB2" w:rsidRPr="00AC5BBA" w14:paraId="5FCE039F" w14:textId="77777777" w:rsidTr="00A27243">
        <w:tc>
          <w:tcPr>
            <w:tcW w:w="2572" w:type="dxa"/>
          </w:tcPr>
          <w:p w14:paraId="238C3B24" w14:textId="0245B566" w:rsidR="00F86BB2" w:rsidRPr="00AC5BBA" w:rsidRDefault="00B4120C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D00190">
              <w:rPr>
                <w:b/>
              </w:rPr>
              <w:t>Date(s) of meeting (Enter dates of Previous quarter and Current quarter in chronological order)</w:t>
            </w:r>
          </w:p>
        </w:tc>
        <w:tc>
          <w:tcPr>
            <w:tcW w:w="1440" w:type="dxa"/>
          </w:tcPr>
          <w:p w14:paraId="55C58E4C" w14:textId="57BAF977" w:rsidR="00F86BB2" w:rsidRPr="00AC5BBA" w:rsidRDefault="00F86BB2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451FBF">
              <w:rPr>
                <w:b/>
              </w:rPr>
              <w:t>Whether requirement of Quorum met (Yes/No)</w:t>
            </w:r>
          </w:p>
        </w:tc>
        <w:tc>
          <w:tcPr>
            <w:tcW w:w="1710" w:type="dxa"/>
          </w:tcPr>
          <w:p w14:paraId="4839E7E8" w14:textId="2E2935F6" w:rsidR="00F86BB2" w:rsidRPr="00F86BB2" w:rsidRDefault="00F86BB2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t>Total Number of Directors as on date of the meeting</w:t>
            </w:r>
          </w:p>
        </w:tc>
        <w:tc>
          <w:tcPr>
            <w:tcW w:w="2160" w:type="dxa"/>
          </w:tcPr>
          <w:p w14:paraId="16F0D89F" w14:textId="00AC3569" w:rsidR="00F86BB2" w:rsidRPr="00AC5BBA" w:rsidRDefault="00F86BB2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t>Number of Directors present</w:t>
            </w:r>
            <w:r w:rsidR="005819B7">
              <w:rPr>
                <w:b/>
              </w:rPr>
              <w:t xml:space="preserve"> </w:t>
            </w:r>
            <w:r w:rsidRPr="00F86BB2">
              <w:rPr>
                <w:b/>
              </w:rPr>
              <w:t>(All directors including Independent Director)</w:t>
            </w:r>
          </w:p>
        </w:tc>
        <w:tc>
          <w:tcPr>
            <w:tcW w:w="2520" w:type="dxa"/>
          </w:tcPr>
          <w:p w14:paraId="30B30B87" w14:textId="1DF7D848" w:rsidR="00F86BB2" w:rsidRPr="00AC5BBA" w:rsidRDefault="00A51848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D00190">
              <w:rPr>
                <w:b/>
              </w:rPr>
              <w:t>No. of Independent Directors attending the meeting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10-Aug-2023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06-Sep-2023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16-Oct-2023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5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06-Nov-2023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5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27-Dec-2023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</w:tr>
    </w:tbl>
    <w:p w14:paraId="7D6DD2D5" w14:textId="77777777" w:rsidR="00AC5BBA" w:rsidRDefault="00AC5BBA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AC5BBA" w14:paraId="407BE935" w14:textId="77777777" w:rsidTr="00ED53DD">
        <w:tc>
          <w:tcPr>
            <w:tcW w:w="2977" w:type="dxa"/>
          </w:tcPr>
          <w:p w14:paraId="793E410B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64523303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AC5BBA" w14:paraId="53FD48E9" w14:textId="77777777" w:rsidTr="00ED53DD">
        <w:tc>
          <w:tcPr>
            <w:tcW w:w="2977" w:type="dxa"/>
          </w:tcPr>
          <w:p w14:paraId="6CAE7E67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</w:t>
            </w:r>
          </w:p>
        </w:tc>
        <w:tc>
          <w:tcPr>
            <w:tcW w:w="7371" w:type="dxa"/>
          </w:tcPr>
          <w:p w14:paraId="7D3421B0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50</w:t>
            </w:r>
          </w:p>
        </w:tc>
      </w:tr>
    </w:tbl>
    <w:p w14:paraId="36E2E2BE" w14:textId="77777777" w:rsidR="00AC5BBA" w:rsidRDefault="00AC5BBA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14:paraId="39217388" w14:textId="77777777" w:rsidR="002B70C8" w:rsidRDefault="002B70C8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14:paraId="535A0072" w14:textId="77777777" w:rsidR="002B70C8" w:rsidRDefault="002B70C8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14:paraId="3ECFFFAA" w14:textId="77777777" w:rsidR="00F75DE3" w:rsidRPr="00AC5BBA" w:rsidRDefault="00AC5BBA" w:rsidP="00AC5BBA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Committees</w:t>
      </w:r>
    </w:p>
    <w:p w14:paraId="4C8FE5F6" w14:textId="77777777" w:rsidR="00AC5BBA" w:rsidRPr="00AC5BBA" w:rsidRDefault="00AC5BBA" w:rsidP="00AC5BBA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2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60"/>
        <w:gridCol w:w="1684"/>
        <w:gridCol w:w="1372"/>
        <w:gridCol w:w="1228"/>
        <w:gridCol w:w="1556"/>
        <w:gridCol w:w="1404"/>
        <w:gridCol w:w="1682"/>
      </w:tblGrid>
      <w:tr w:rsidR="00F86BB2" w14:paraId="44C0AA07" w14:textId="77777777" w:rsidTr="00A27243">
        <w:tc>
          <w:tcPr>
            <w:tcW w:w="1360" w:type="dxa"/>
          </w:tcPr>
          <w:p w14:paraId="4775F9F7" w14:textId="77777777" w:rsidR="00F86BB2" w:rsidRPr="00AC5BBA" w:rsidRDefault="00F86BB2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Name of the Committee</w:t>
            </w:r>
          </w:p>
        </w:tc>
        <w:tc>
          <w:tcPr>
            <w:tcW w:w="1684" w:type="dxa"/>
          </w:tcPr>
          <w:p w14:paraId="5D920793" w14:textId="1DD76F85" w:rsidR="00F86BB2" w:rsidRPr="00AC5BBA" w:rsidRDefault="001A549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1A549F">
              <w:rPr>
                <w:b/>
              </w:rPr>
              <w:t xml:space="preserve">Date(s) of meeting (Enter dates of </w:t>
            </w:r>
            <w:r w:rsidRPr="001A549F">
              <w:rPr>
                <w:b/>
              </w:rPr>
              <w:lastRenderedPageBreak/>
              <w:t>Previous quarter and Current quarter in chronological order)</w:t>
            </w:r>
          </w:p>
        </w:tc>
        <w:tc>
          <w:tcPr>
            <w:tcW w:w="1372" w:type="dxa"/>
          </w:tcPr>
          <w:p w14:paraId="46396CB1" w14:textId="77777777" w:rsidR="00F86BB2" w:rsidRPr="00AC5BBA" w:rsidRDefault="00F86BB2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lastRenderedPageBreak/>
              <w:t xml:space="preserve">Whether requirement of Quorum </w:t>
            </w:r>
            <w:r w:rsidRPr="00AC5BBA">
              <w:rPr>
                <w:b/>
              </w:rPr>
              <w:lastRenderedPageBreak/>
              <w:t>met (Yes/No)</w:t>
            </w:r>
          </w:p>
        </w:tc>
        <w:tc>
          <w:tcPr>
            <w:tcW w:w="1228" w:type="dxa"/>
          </w:tcPr>
          <w:p w14:paraId="31DD9C5F" w14:textId="2A79D340" w:rsidR="00F86BB2" w:rsidRPr="00AF4C1F" w:rsidRDefault="001A549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1A549F">
              <w:rPr>
                <w:b/>
              </w:rPr>
              <w:lastRenderedPageBreak/>
              <w:t xml:space="preserve">Total Number of Directors </w:t>
            </w:r>
            <w:r w:rsidRPr="001A549F">
              <w:rPr>
                <w:b/>
              </w:rPr>
              <w:lastRenderedPageBreak/>
              <w:t>in the Committee as on date of the meeting</w:t>
            </w:r>
          </w:p>
        </w:tc>
        <w:tc>
          <w:tcPr>
            <w:tcW w:w="1556" w:type="dxa"/>
          </w:tcPr>
          <w:p w14:paraId="199DAE4F" w14:textId="42BCC63E" w:rsidR="00F86BB2" w:rsidRPr="00AF4C1F" w:rsidRDefault="001A549F" w:rsidP="00D2523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1A549F">
              <w:rPr>
                <w:b/>
              </w:rPr>
              <w:lastRenderedPageBreak/>
              <w:t xml:space="preserve">Number of Directors present (All </w:t>
            </w:r>
            <w:r w:rsidRPr="001A549F">
              <w:rPr>
                <w:b/>
              </w:rPr>
              <w:lastRenderedPageBreak/>
              <w:t>directors including Independent Director)</w:t>
            </w:r>
          </w:p>
        </w:tc>
        <w:tc>
          <w:tcPr>
            <w:tcW w:w="1404" w:type="dxa"/>
          </w:tcPr>
          <w:p w14:paraId="240B976C" w14:textId="030ADE56" w:rsidR="00F86BB2" w:rsidRPr="00AC5BBA" w:rsidRDefault="00F86BB2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lastRenderedPageBreak/>
              <w:t xml:space="preserve">Number of Independent directors </w:t>
            </w:r>
            <w:r w:rsidRPr="00F86BB2">
              <w:rPr>
                <w:b/>
              </w:rPr>
              <w:lastRenderedPageBreak/>
              <w:t>attending the meeting</w:t>
            </w:r>
          </w:p>
        </w:tc>
        <w:tc>
          <w:tcPr>
            <w:tcW w:w="1682" w:type="dxa"/>
          </w:tcPr>
          <w:p w14:paraId="37549787" w14:textId="5429BB21" w:rsidR="00F86BB2" w:rsidRPr="00F86BB2" w:rsidRDefault="00F86BB2" w:rsidP="00D2523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lastRenderedPageBreak/>
              <w:t>N</w:t>
            </w:r>
            <w:r>
              <w:rPr>
                <w:b/>
              </w:rPr>
              <w:t>umber</w:t>
            </w:r>
            <w:r w:rsidRPr="00F86BB2">
              <w:rPr>
                <w:b/>
              </w:rPr>
              <w:t xml:space="preserve"> of</w:t>
            </w:r>
            <w:r>
              <w:rPr>
                <w:b/>
              </w:rPr>
              <w:t xml:space="preserve"> </w:t>
            </w:r>
            <w:r w:rsidRPr="00F86BB2">
              <w:rPr>
                <w:b/>
              </w:rPr>
              <w:t xml:space="preserve">Members attending the </w:t>
            </w:r>
            <w:r w:rsidRPr="00F86BB2">
              <w:rPr>
                <w:b/>
              </w:rPr>
              <w:lastRenderedPageBreak/>
              <w:t>Meeting</w:t>
            </w:r>
          </w:p>
          <w:p w14:paraId="6BBCCAE5" w14:textId="4345DFFF" w:rsidR="00F86BB2" w:rsidRPr="00AC5BBA" w:rsidRDefault="00F86BB2" w:rsidP="00F86BB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t>(Other than Board of Directors)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Audit Committee</w:t>
            </w:r>
          </w:p>
        </w:tc>
        <w:tc>
          <w:p>
            <w:r>
              <w:rPr>
                <w:rFonts w:ascii="Time New Roman"/>
                <w:sz w:val="22"/>
              </w:rPr>
              <w:t>10-Aug-2023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Audit Committee</w:t>
            </w:r>
          </w:p>
        </w:tc>
        <w:tc>
          <w:p>
            <w:r>
              <w:rPr>
                <w:rFonts w:ascii="Time New Roman"/>
                <w:sz w:val="22"/>
              </w:rPr>
              <w:t>06-Nov-2023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Nomination &amp; Remuneration Committee</w:t>
            </w:r>
          </w:p>
        </w:tc>
        <w:tc>
          <w:p>
            <w:r>
              <w:rPr>
                <w:rFonts w:ascii="Time New Roman"/>
                <w:sz w:val="22"/>
              </w:rPr>
              <w:t>06-Nov-2023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Nomination &amp; Remuneration Committee</w:t>
            </w:r>
          </w:p>
        </w:tc>
        <w:tc>
          <w:p>
            <w:r>
              <w:rPr>
                <w:rFonts w:ascii="Time New Roman"/>
                <w:sz w:val="22"/>
              </w:rPr>
              <w:t>27-Dec-2023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Stakeholders Relationship Committee</w:t>
            </w:r>
          </w:p>
        </w:tc>
        <w:tc>
          <w:p>
            <w:r>
              <w:rPr>
                <w:rFonts w:ascii="Time New Roman"/>
                <w:sz w:val="22"/>
              </w:rPr>
              <w:t>06-Nov-2023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</w:tr>
    </w:tbl>
    <w:p w14:paraId="2E47ABAE" w14:textId="77777777" w:rsidR="00AC5BBA" w:rsidRDefault="00AC5BBA" w:rsidP="00AC5BBA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AC5BBA" w14:paraId="2B03DE70" w14:textId="77777777" w:rsidTr="00ED53DD">
        <w:tc>
          <w:tcPr>
            <w:tcW w:w="2977" w:type="dxa"/>
          </w:tcPr>
          <w:p w14:paraId="0E920396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12A04F03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AC5BBA" w14:paraId="241D209D" w14:textId="77777777" w:rsidTr="00ED53DD">
        <w:tc>
          <w:tcPr>
            <w:tcW w:w="2977" w:type="dxa"/>
          </w:tcPr>
          <w:p w14:paraId="4E7938F1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 [Only for Audit Committee]</w:t>
            </w:r>
          </w:p>
        </w:tc>
        <w:tc>
          <w:tcPr>
            <w:tcW w:w="7371" w:type="dxa"/>
          </w:tcPr>
          <w:p w14:paraId="1B8A4F9E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87</w:t>
            </w:r>
          </w:p>
        </w:tc>
      </w:tr>
    </w:tbl>
    <w:p w14:paraId="0C78F411" w14:textId="77777777" w:rsidR="00241139" w:rsidRPr="00241139" w:rsidRDefault="00241139" w:rsidP="00241139">
      <w:pPr>
        <w:pStyle w:val="ListParagraph"/>
        <w:ind w:left="822"/>
      </w:pPr>
    </w:p>
    <w:p w14:paraId="1737D92A" w14:textId="77777777" w:rsidR="005E6D20" w:rsidRDefault="00AC5BBA" w:rsidP="00AC5BB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bCs/>
          <w:spacing w:val="-1"/>
          <w:sz w:val="20"/>
          <w:szCs w:val="20"/>
        </w:rPr>
        <w:t>Related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Party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Transactions</w:t>
      </w:r>
    </w:p>
    <w:p w14:paraId="5492E172" w14:textId="77777777" w:rsidR="005E6D20" w:rsidRDefault="005E6D20" w:rsidP="005E6D20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9"/>
        <w:gridCol w:w="1989"/>
        <w:gridCol w:w="2976"/>
      </w:tblGrid>
      <w:tr w:rsidR="003F5A18" w14:paraId="71DDC3B5" w14:textId="77777777" w:rsidTr="003F5A18">
        <w:tc>
          <w:tcPr>
            <w:tcW w:w="5349" w:type="dxa"/>
          </w:tcPr>
          <w:p w14:paraId="21DFAD4E" w14:textId="77777777" w:rsidR="003F5A18" w:rsidRDefault="003F5A18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Subject</w:t>
            </w:r>
          </w:p>
        </w:tc>
        <w:tc>
          <w:tcPr>
            <w:tcW w:w="1989" w:type="dxa"/>
          </w:tcPr>
          <w:p w14:paraId="1D08497A" w14:textId="77777777" w:rsidR="003F5A18" w:rsidRDefault="003F5A18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(Yes/No/NA)</w:t>
            </w:r>
          </w:p>
        </w:tc>
        <w:tc>
          <w:tcPr>
            <w:tcW w:w="2976" w:type="dxa"/>
          </w:tcPr>
          <w:p w14:paraId="61F79360" w14:textId="77777777" w:rsidR="003F5A18" w:rsidRDefault="00CB6501" w:rsidP="002A63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Remark</w:t>
            </w:r>
          </w:p>
        </w:tc>
      </w:tr>
      <w:tr w:rsidR="003F5A18" w14:paraId="3A133C8D" w14:textId="77777777" w:rsidTr="003F5A18">
        <w:tc>
          <w:tcPr>
            <w:tcW w:w="5349" w:type="dxa"/>
          </w:tcPr>
          <w:p w14:paraId="63A9DDEE" w14:textId="77777777"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</w:p>
        </w:tc>
        <w:tc>
          <w:tcPr>
            <w:tcW w:w="1989" w:type="dxa"/>
          </w:tcPr>
          <w:p w14:paraId="06B3D1F3" w14:textId="77777777" w:rsidR="003F5A18" w:rsidRDefault="003F5A18" w:rsidP="005E6D20">
            <w:r>
              <w:t>Yes</w:t>
            </w:r>
          </w:p>
        </w:tc>
        <w:tc>
          <w:tcPr>
            <w:tcW w:w="2976" w:type="dxa"/>
          </w:tcPr>
          <w:p w14:paraId="3B8A0CA0" w14:textId="77777777" w:rsidR="003F5A18" w:rsidRDefault="003F5A18" w:rsidP="005E6D20">
            <w:r>
              <w:t/>
            </w:r>
          </w:p>
        </w:tc>
      </w:tr>
      <w:tr w:rsidR="003F5A18" w14:paraId="3E382E58" w14:textId="77777777" w:rsidTr="003F5A18">
        <w:tc>
          <w:tcPr>
            <w:tcW w:w="5349" w:type="dxa"/>
          </w:tcPr>
          <w:p w14:paraId="0F06D2AE" w14:textId="77777777"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shareholder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0D0D0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color w:val="0D0D0D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</w:p>
        </w:tc>
        <w:tc>
          <w:tcPr>
            <w:tcW w:w="1989" w:type="dxa"/>
          </w:tcPr>
          <w:p w14:paraId="13CD0E71" w14:textId="77777777" w:rsidR="003F5A18" w:rsidRDefault="003F5A18" w:rsidP="005E6D20">
            <w:r>
              <w:t>Not Applicable</w:t>
            </w:r>
          </w:p>
        </w:tc>
        <w:tc>
          <w:tcPr>
            <w:tcW w:w="2976" w:type="dxa"/>
          </w:tcPr>
          <w:p w14:paraId="3CAFC57D" w14:textId="77777777" w:rsidR="003F5A18" w:rsidRDefault="003F5A18" w:rsidP="005E6D20">
            <w:r>
              <w:t/>
            </w:r>
          </w:p>
        </w:tc>
      </w:tr>
      <w:tr w:rsidR="003F5A18" w14:paraId="376A24CD" w14:textId="77777777" w:rsidTr="003F5A18">
        <w:tc>
          <w:tcPr>
            <w:tcW w:w="5349" w:type="dxa"/>
          </w:tcPr>
          <w:p w14:paraId="0C56A8F5" w14:textId="77777777"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pursuant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D0D0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omnibus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reviewed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</w:p>
        </w:tc>
        <w:tc>
          <w:tcPr>
            <w:tcW w:w="1989" w:type="dxa"/>
          </w:tcPr>
          <w:p w14:paraId="739C8150" w14:textId="77777777" w:rsidR="003F5A18" w:rsidRDefault="003F5A18" w:rsidP="005E6D20">
            <w:r>
              <w:t>Yes</w:t>
            </w:r>
          </w:p>
        </w:tc>
        <w:tc>
          <w:tcPr>
            <w:tcW w:w="2976" w:type="dxa"/>
          </w:tcPr>
          <w:p w14:paraId="5619D0BF" w14:textId="77777777" w:rsidR="003F5A18" w:rsidRDefault="003F5A18" w:rsidP="005E6D20">
            <w:r>
              <w:t/>
            </w:r>
          </w:p>
        </w:tc>
      </w:tr>
    </w:tbl>
    <w:p w14:paraId="7E129826" w14:textId="77777777" w:rsidR="009C0459" w:rsidRDefault="009C0459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7C7954" w14:paraId="4314A4B6" w14:textId="77777777" w:rsidTr="007C7954">
        <w:tc>
          <w:tcPr>
            <w:tcW w:w="2802" w:type="dxa"/>
          </w:tcPr>
          <w:p w14:paraId="2A63D52E" w14:textId="77777777" w:rsidR="007C7954" w:rsidRDefault="007C7954" w:rsidP="00094124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Disclosure of notes on related party transactions and Disclosure of notes of material related party transactions</w:t>
            </w:r>
          </w:p>
        </w:tc>
        <w:tc>
          <w:tcPr>
            <w:tcW w:w="7512" w:type="dxa"/>
          </w:tcPr>
          <w:p w14:paraId="52F6046D" w14:textId="77777777" w:rsidR="007C7954" w:rsidRDefault="007C7954" w:rsidP="00094124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/>
            </w:r>
          </w:p>
        </w:tc>
      </w:tr>
    </w:tbl>
    <w:p w14:paraId="09FFAF2A" w14:textId="77777777" w:rsidR="007C7954" w:rsidRDefault="007C7954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p w14:paraId="30EF97F4" w14:textId="77777777" w:rsidR="00094124" w:rsidRDefault="00094124" w:rsidP="00094124">
      <w:pPr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>VI.</w:t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Affirmations</w:t>
      </w:r>
    </w:p>
    <w:p w14:paraId="72A5403B" w14:textId="77777777"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Board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Directors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(Listing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disclosure</w:t>
      </w:r>
      <w:r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2015.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14:paraId="489E1A68" w14:textId="77777777"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SEBI(Listing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disclosure</w:t>
      </w:r>
      <w:r>
        <w:rPr>
          <w:rFonts w:ascii="Arial" w:hAnsi="Arial" w:cs="Arial"/>
          <w:spacing w:val="78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</w:p>
    <w:p w14:paraId="7467F519" w14:textId="77777777"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Audit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14:paraId="5332C0CF" w14:textId="77777777"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remuneration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14:paraId="5D1BA16F" w14:textId="77777777"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Stakeholders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relationship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14:paraId="080D102C" w14:textId="73A3A97B" w:rsidR="00094124" w:rsidRDefault="009E1537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 w:rsidRPr="009E1537">
        <w:rPr>
          <w:rFonts w:ascii="Arial" w:hAnsi="Arial" w:cs="Arial"/>
          <w:sz w:val="20"/>
          <w:szCs w:val="20"/>
        </w:rPr>
        <w:t>Risk management committee (applicable to the top 1000 listed entities) -</w:t>
      </w:r>
      <w:r w:rsidR="00094124" w:rsidRPr="00C92BB1">
        <w:rPr>
          <w:rFonts w:ascii="Arial" w:hAnsi="Arial" w:cs="Arial"/>
          <w:b/>
          <w:sz w:val="20"/>
          <w:szCs w:val="20"/>
        </w:rPr>
        <w:t xml:space="preserve"> Yes</w:t>
      </w:r>
    </w:p>
    <w:p w14:paraId="78320A39" w14:textId="77777777" w:rsidR="00094124" w:rsidRPr="005858D0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3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</w:t>
      </w:r>
      <w:r w:rsidRPr="005858D0">
        <w:rPr>
          <w:rFonts w:ascii="Arial" w:hAnsi="Arial" w:cs="Arial"/>
          <w:spacing w:val="31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members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made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aware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their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powers,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role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responsibilities</w:t>
      </w:r>
      <w:r w:rsidRPr="005858D0">
        <w:rPr>
          <w:rFonts w:ascii="Arial" w:hAnsi="Arial" w:cs="Arial"/>
          <w:spacing w:val="3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in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obligations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 xml:space="preserve">2015. </w:t>
      </w:r>
      <w:r w:rsidRPr="005858D0">
        <w:rPr>
          <w:rFonts w:ascii="Arial" w:hAnsi="Arial" w:cs="Arial"/>
          <w:b/>
          <w:sz w:val="20"/>
          <w:szCs w:val="20"/>
        </w:rPr>
        <w:t>- Yes</w:t>
      </w:r>
    </w:p>
    <w:p w14:paraId="32BF2D49" w14:textId="77777777" w:rsidR="00EC4E12" w:rsidRPr="005858D0" w:rsidRDefault="00094124" w:rsidP="00EC4E12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20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meetings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board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directors</w:t>
      </w:r>
      <w:r w:rsidRPr="005858D0">
        <w:rPr>
          <w:rFonts w:ascii="Arial" w:hAnsi="Arial" w:cs="Arial"/>
          <w:spacing w:val="2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above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conducted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manner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obligations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2015.</w:t>
      </w:r>
      <w:r w:rsidRPr="005858D0">
        <w:rPr>
          <w:rFonts w:ascii="Arial" w:hAnsi="Arial" w:cs="Arial"/>
          <w:b/>
          <w:sz w:val="20"/>
          <w:szCs w:val="20"/>
        </w:rPr>
        <w:t>- Yes</w:t>
      </w:r>
      <w:r w:rsidR="00EC4E12" w:rsidRPr="00EC4E12">
        <w:rPr>
          <w:rFonts w:ascii="Arial" w:hAnsi="Arial" w:cs="Arial"/>
          <w:b/>
          <w:sz w:val="20"/>
          <w:szCs w:val="20"/>
        </w:rPr>
        <w:t xml:space="preserve"> </w:t>
      </w:r>
    </w:p>
    <w:p w14:paraId="6B3917AB" w14:textId="77777777" w:rsidR="00EC4E12" w:rsidRPr="00187741" w:rsidRDefault="00EC4E12" w:rsidP="00EC4E1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187741">
        <w:rPr>
          <w:rFonts w:ascii="Arial" w:hAnsi="Arial" w:cs="Arial"/>
          <w:sz w:val="20"/>
          <w:szCs w:val="20"/>
        </w:rPr>
        <w:t>This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report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and/or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report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submitted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in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previous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quarter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has</w:t>
      </w:r>
      <w:r w:rsidRPr="00187741">
        <w:rPr>
          <w:rFonts w:ascii="Arial" w:hAnsi="Arial" w:cs="Arial"/>
          <w:spacing w:val="1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been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placed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before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Board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Directors.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AC3AE0">
        <w:rPr>
          <w:rFonts w:ascii="Arial" w:hAnsi="Arial" w:cs="Arial"/>
          <w:b/>
          <w:spacing w:val="-9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Yes</w:t>
      </w:r>
    </w:p>
    <w:p w14:paraId="084DE646" w14:textId="77777777" w:rsidR="00EC4E12" w:rsidRPr="00187741" w:rsidRDefault="00EC4E12" w:rsidP="00EC4E12">
      <w:pPr>
        <w:pStyle w:val="ListParagraph"/>
        <w:spacing w:line="240" w:lineRule="auto"/>
        <w:ind w:left="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187741">
        <w:rPr>
          <w:rFonts w:ascii="Arial" w:hAnsi="Arial" w:cs="Arial"/>
          <w:sz w:val="20"/>
          <w:szCs w:val="20"/>
        </w:rPr>
        <w:t>Any</w:t>
      </w:r>
      <w:r w:rsidRPr="00187741">
        <w:rPr>
          <w:rFonts w:ascii="Arial" w:hAnsi="Arial" w:cs="Arial"/>
          <w:spacing w:val="-11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comments/observations/advice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Board</w:t>
      </w:r>
      <w:r w:rsidRPr="00187741">
        <w:rPr>
          <w:rFonts w:ascii="Arial" w:hAnsi="Arial" w:cs="Arial"/>
          <w:spacing w:val="-8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Directors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1"/>
          <w:sz w:val="20"/>
          <w:szCs w:val="20"/>
        </w:rPr>
        <w:t>may</w:t>
      </w:r>
      <w:r w:rsidRPr="00187741">
        <w:rPr>
          <w:rFonts w:ascii="Arial" w:hAnsi="Arial" w:cs="Arial"/>
          <w:spacing w:val="-12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mentioned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 xml:space="preserve">here: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910"/>
      </w:tblGrid>
      <w:tr w:rsidR="00EC4E12" w14:paraId="0443AC83" w14:textId="77777777" w:rsidTr="00EC4E12">
        <w:tc>
          <w:tcPr>
            <w:tcW w:w="8910" w:type="dxa"/>
          </w:tcPr>
          <w:p w14:paraId="2F87B551" w14:textId="77777777" w:rsidR="00EC4E12" w:rsidRPr="00187741" w:rsidRDefault="009C7409" w:rsidP="003D24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33DC707" w14:textId="77777777" w:rsidR="00EC4E12" w:rsidRDefault="00EC4E12" w:rsidP="00EC4E1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B96ABD9" w14:textId="77777777" w:rsidR="002B2D69" w:rsidRDefault="002B2D69" w:rsidP="00EC4E1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D7ACB30" w14:textId="77777777" w:rsidR="002B2D69" w:rsidRDefault="002B2D69" w:rsidP="00EC4E1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14:paraId="0994686A" w14:textId="77777777" w:rsidR="002B2D69" w:rsidRDefault="002B2D69" w:rsidP="00EC4E1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D3E9C02" w14:textId="30242D65" w:rsidR="002B2D69" w:rsidRDefault="002B2D69" w:rsidP="004C6379">
      <w:pPr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rPr>
          <w:rFonts w:ascii="Arial" w:hAnsi="Arial" w:cs="Arial"/>
          <w:b/>
          <w:bCs/>
          <w:sz w:val="20"/>
          <w:szCs w:val="20"/>
        </w:rPr>
      </w:pPr>
      <w:r w:rsidRPr="002B2D69">
        <w:rPr>
          <w:rFonts w:ascii="Arial" w:hAnsi="Arial" w:cs="Arial"/>
          <w:b/>
          <w:bCs/>
          <w:sz w:val="20"/>
          <w:szCs w:val="20"/>
        </w:rPr>
        <w:t>Details of cyber security incidence</w:t>
      </w:r>
    </w:p>
    <w:p w14:paraId="2BF30684" w14:textId="77777777" w:rsidR="004C6379" w:rsidRDefault="004C6379" w:rsidP="004C6379">
      <w:pPr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6379" w14:paraId="3CB39133" w14:textId="77777777" w:rsidTr="004C6379">
        <w:trPr>
          <w:trHeight w:val="1006"/>
        </w:trPr>
        <w:tc>
          <w:tcPr>
            <w:tcW w:w="4788" w:type="dxa"/>
          </w:tcPr>
          <w:p w14:paraId="2AF6ABC8" w14:textId="149BDDBE" w:rsidR="004C6379" w:rsidRDefault="004C6379" w:rsidP="002B2D69">
            <w:pPr>
              <w:rPr>
                <w:rFonts w:ascii="Arial" w:hAnsi="Arial" w:cs="Arial"/>
                <w:sz w:val="20"/>
                <w:szCs w:val="20"/>
              </w:rPr>
            </w:pPr>
            <w:r w:rsidRPr="002B2D69">
              <w:rPr>
                <w:rFonts w:ascii="Arial" w:hAnsi="Arial" w:cs="Arial"/>
                <w:sz w:val="20"/>
                <w:szCs w:val="20"/>
              </w:rPr>
              <w:t>1.Whether as per Regulation 27(2)(ba) of SEBI (LODR) Regulations, 2015 there has been cyber security incidents or breaches or loss of data or documents during the quarter</w:t>
            </w:r>
          </w:p>
        </w:tc>
        <w:tc>
          <w:tcPr>
            <w:tcW w:w="4788" w:type="dxa"/>
          </w:tcPr>
          <w:p w14:paraId="5428CFAA" w14:textId="70283DEB" w:rsidR="004C6379" w:rsidRDefault="004C6379" w:rsidP="002B2D69">
            <w:pPr>
              <w:rPr>
                <w:rFonts w:ascii="Arial" w:hAnsi="Arial" w:cs="Arial"/>
                <w:sz w:val="20"/>
                <w:szCs w:val="20"/>
              </w:rPr>
            </w:pPr>
            <w:r w:rsidRPr="002B2D6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4C6379" w14:paraId="2CC2EE3A" w14:textId="77777777" w:rsidTr="004C6379">
        <w:trPr>
          <w:trHeight w:val="353"/>
        </w:trPr>
        <w:tc>
          <w:tcPr>
            <w:tcW w:w="4788" w:type="dxa"/>
          </w:tcPr>
          <w:p w14:paraId="4FD62AFE" w14:textId="40E2AA23" w:rsidR="004C6379" w:rsidRDefault="004C6379" w:rsidP="002B2D69">
            <w:pPr>
              <w:rPr>
                <w:rFonts w:ascii="Arial" w:hAnsi="Arial" w:cs="Arial"/>
                <w:sz w:val="20"/>
                <w:szCs w:val="20"/>
              </w:rPr>
            </w:pPr>
            <w:r w:rsidRPr="002B2D69">
              <w:rPr>
                <w:rFonts w:ascii="Arial" w:hAnsi="Arial" w:cs="Arial"/>
                <w:sz w:val="20"/>
                <w:szCs w:val="20"/>
              </w:rPr>
              <w:t>2.Date of the Event</w:t>
            </w:r>
          </w:p>
        </w:tc>
        <w:tc>
          <w:tcPr>
            <w:tcW w:w="4788" w:type="dxa"/>
          </w:tcPr>
          <w:p w14:paraId="663C2777" w14:textId="44C11E61" w:rsidR="004C6379" w:rsidRDefault="004C6379" w:rsidP="002B2D69">
            <w:pPr>
              <w:rPr>
                <w:rFonts w:ascii="Arial" w:hAnsi="Arial" w:cs="Arial"/>
                <w:sz w:val="20"/>
                <w:szCs w:val="20"/>
              </w:rPr>
            </w:pPr>
            <w:r w:rsidRPr="002B2D69">
              <w:rPr>
                <w:rFonts w:ascii="Arial" w:hAnsi="Arial" w:cs="Arial"/>
                <w:b/>
                <w:bCs/>
                <w:sz w:val="20"/>
                <w:szCs w:val="20"/>
              </w:rPr>
              <w:t/>
            </w:r>
          </w:p>
        </w:tc>
      </w:tr>
      <w:tr w:rsidR="004C6379" w14:paraId="7C5FD47E" w14:textId="77777777" w:rsidTr="004C6379">
        <w:trPr>
          <w:trHeight w:val="272"/>
        </w:trPr>
        <w:tc>
          <w:tcPr>
            <w:tcW w:w="4788" w:type="dxa"/>
          </w:tcPr>
          <w:p w14:paraId="4D39F36C" w14:textId="6654F430" w:rsidR="004C6379" w:rsidRDefault="004C6379" w:rsidP="002B2D69">
            <w:pPr>
              <w:rPr>
                <w:rFonts w:ascii="Arial" w:hAnsi="Arial" w:cs="Arial"/>
                <w:sz w:val="20"/>
                <w:szCs w:val="20"/>
              </w:rPr>
            </w:pPr>
            <w:r w:rsidRPr="002B2D69">
              <w:rPr>
                <w:rFonts w:ascii="Arial" w:hAnsi="Arial" w:cs="Arial"/>
                <w:sz w:val="20"/>
                <w:szCs w:val="20"/>
              </w:rPr>
              <w:t>3.Brief details of the event</w:t>
            </w:r>
          </w:p>
        </w:tc>
        <w:tc>
          <w:tcPr>
            <w:tcW w:w="4788" w:type="dxa"/>
          </w:tcPr>
          <w:p w14:paraId="433C5398" w14:textId="72770680" w:rsidR="004C6379" w:rsidRDefault="004C6379" w:rsidP="002B2D69">
            <w:pPr>
              <w:rPr>
                <w:rFonts w:ascii="Arial" w:hAnsi="Arial" w:cs="Arial"/>
                <w:sz w:val="20"/>
                <w:szCs w:val="20"/>
              </w:rPr>
            </w:pPr>
            <w:r w:rsidRPr="002B2D69">
              <w:rPr>
                <w:rFonts w:ascii="Arial" w:hAnsi="Arial" w:cs="Arial"/>
                <w:b/>
                <w:bCs/>
                <w:sz w:val="20"/>
                <w:szCs w:val="20"/>
              </w:rPr>
              <w:t/>
            </w:r>
          </w:p>
        </w:tc>
      </w:tr>
    </w:tbl>
    <w:p w14:paraId="7B7AEF7E" w14:textId="77777777" w:rsidR="004C6379" w:rsidRPr="002B2D69" w:rsidRDefault="004C6379" w:rsidP="002B2D69">
      <w:pPr>
        <w:rPr>
          <w:rFonts w:ascii="Arial" w:hAnsi="Arial" w:cs="Arial"/>
          <w:sz w:val="20"/>
          <w:szCs w:val="20"/>
        </w:rPr>
      </w:pPr>
    </w:p>
    <w:p w14:paraId="637E8182" w14:textId="77777777" w:rsidR="002B2D69" w:rsidRDefault="002B2D69" w:rsidP="00EC4E1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4091C2D" w14:textId="77777777" w:rsidR="00CA20C2" w:rsidRDefault="00CA20C2" w:rsidP="00EC4E12">
      <w:pPr>
        <w:pStyle w:val="ListParagraph"/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2" w:right="111"/>
        <w:contextualSpacing w:val="0"/>
        <w:rPr>
          <w:rFonts w:ascii="Arial" w:hAnsi="Arial" w:cs="Arial"/>
          <w:sz w:val="20"/>
          <w:szCs w:val="20"/>
        </w:rPr>
      </w:pPr>
    </w:p>
    <w:p w14:paraId="4C8AD2DF" w14:textId="77777777" w:rsidR="00AA0CDF" w:rsidRDefault="00F715DE" w:rsidP="00742F5E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17C3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122EB4">
        <w:rPr>
          <w:rFonts w:ascii="Arial" w:hAnsi="Arial" w:cs="Arial"/>
          <w:b/>
          <w:bCs/>
          <w:sz w:val="20"/>
          <w:szCs w:val="20"/>
        </w:rPr>
        <w:tab/>
      </w:r>
      <w:r w:rsidR="003D7FA5">
        <w:rPr>
          <w:rFonts w:ascii="Arial" w:hAnsi="Arial" w:cs="Arial"/>
          <w:b/>
          <w:bCs/>
          <w:sz w:val="20"/>
          <w:szCs w:val="20"/>
        </w:rPr>
        <w:t>SURBHI JAIN</w:t>
      </w:r>
    </w:p>
    <w:p w14:paraId="04C89DC4" w14:textId="77777777" w:rsidR="00113934" w:rsidRDefault="00F715DE" w:rsidP="00742F5E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BF1B65">
        <w:rPr>
          <w:rFonts w:ascii="Arial" w:hAnsi="Arial" w:cs="Arial"/>
          <w:b/>
          <w:bCs/>
          <w:sz w:val="20"/>
          <w:szCs w:val="20"/>
        </w:rPr>
        <w:t>Company Secretary &amp; Compliance Officer</w:t>
      </w:r>
    </w:p>
    <w:p w14:paraId="1F591922" w14:textId="77777777" w:rsidR="00094124" w:rsidRDefault="00094124" w:rsidP="00094124"/>
    <w:p w14:paraId="3EE32055" w14:textId="77777777" w:rsidR="00307F09" w:rsidRPr="00307F09" w:rsidRDefault="00307F09" w:rsidP="00307F09"/>
    <w:p w14:paraId="2C41FE52" w14:textId="77777777" w:rsidR="00307F09" w:rsidRPr="00307F09" w:rsidRDefault="00307F09" w:rsidP="00307F09"/>
    <w:p w14:paraId="294AB19A" w14:textId="77777777" w:rsidR="00307F09" w:rsidRPr="00307F09" w:rsidRDefault="00307F09" w:rsidP="00307F09"/>
    <w:p w14:paraId="681A6C55" w14:textId="77777777" w:rsidR="00307F09" w:rsidRPr="00307F09" w:rsidRDefault="00307F09" w:rsidP="00307F09"/>
    <w:p w14:paraId="1585883D" w14:textId="77777777" w:rsidR="00307F09" w:rsidRDefault="00307F09" w:rsidP="00307F09"/>
    <w:p w14:paraId="2457D537" w14:textId="77777777" w:rsidR="00307F09" w:rsidRPr="00307F09" w:rsidRDefault="00307F09" w:rsidP="00307F09">
      <w:pPr>
        <w:jc w:val="right"/>
      </w:pPr>
    </w:p>
    <w:sectPr w:rsidR="00307F09" w:rsidRPr="00307F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1940" w14:textId="77777777" w:rsidR="00C024BC" w:rsidRDefault="00C024BC" w:rsidP="00A27243">
      <w:pPr>
        <w:spacing w:after="0" w:line="240" w:lineRule="auto"/>
      </w:pPr>
      <w:r>
        <w:separator/>
      </w:r>
    </w:p>
  </w:endnote>
  <w:endnote w:type="continuationSeparator" w:id="0">
    <w:p w14:paraId="0A51E7BE" w14:textId="77777777" w:rsidR="00C024BC" w:rsidRDefault="00C024BC" w:rsidP="00A2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0956" w14:textId="09D898D6" w:rsidR="00A27243" w:rsidRDefault="00A272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6BF43A" wp14:editId="4231076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682435eaceed037e5d63b5e" descr="{&quot;HashCode&quot;:-15208129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FA9D23" w14:textId="7521F672" w:rsidR="00A27243" w:rsidRPr="00A27243" w:rsidRDefault="00A27243" w:rsidP="00A2724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A27243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BF43A" id="_x0000_t202" coordsize="21600,21600" o:spt="202" path="m,l,21600r21600,l21600,xe">
              <v:stroke joinstyle="miter"/>
              <v:path gradientshapeok="t" o:connecttype="rect"/>
            </v:shapetype>
            <v:shape id="MSIPCMe682435eaceed037e5d63b5e" o:spid="_x0000_s1026" type="#_x0000_t202" alt="{&quot;HashCode&quot;:-152081291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rrUWEwIAACQEAAAOAAAAZHJzL2Uyb0RvYy54bWysU99v2jAQfp+0/8Hy+0igrGwRoWKtmCah thKd+mwcm0SyfZ5tSNhfv7MToGv7NO3Fudyd78f3fZ7fdFqRg3C+AVPS8SinRBgOVWN2Jf35tPr0 hRIfmKmYAiNKehSe3iw+fpi3thATqEFVwhEsYnzR2pLWIdgiyzyvhWZ+BFYYDEpwmgX8dbuscqzF 6lplkzy/zlpwlXXAhffoveuDdJHqSyl4eJDSi0BUSXG2kE6Xzm08s8WcFTvHbN3wYQz2D1No1hhs ei51xwIje9e8KaUb7sCDDCMOOgMpGy7SDrjNOH+1zaZmVqRdEBxvzzD5/1eW3x829tGR0H2DDgmM gLTWFx6dcZ9OOh2/OCnBOEJ4PMMmukA4Omez2WSaY4hjbDK7yj8nXLPLbet8+C5Ak2iU1CEtCS12 WPuAHTH1lBKbGVg1SiVqlCFtSa+vsORfEbyhDF68zBqt0G27YYEtVEfcy0FPubd81WDzNfPhkTnk GOdF3YYHPKQCbAKDRUkN7vd7/piP0GOUkhY1U1L/a8+coET9MEjK1/F0GkWWftBwL73bk9fs9S2g HMf4MixPZswN6mRKB/oZZb2M3TDEDMeeJd2ezNvQKxifBRfLZUpCOVkW1mZjeSwdwYqQPnXPzNkB 94CM3cNJVax4BX+f28O83AeQTeImAtujOeCNUkyUDc8mav3lf8q6PO7FHwAAAP//AwBQSwMEFAAG AAgAAAAhAPumCdHeAAAACwEAAA8AAABkcnMvZG93bnJldi54bWxMj81OwzAQhO9IvIO1SNyo09Ai EuJUCMQFCaEWxNmJNz9NvI5it03ens0JjvvNaHYm2022F2ccfetIwXoVgUAqnWmpVvD99Xb3CMIH TUb3jlDBjB52+fVVplPjLrTH8yHUgkPIp1pBE8KQSunLBq32KzcgsVa50erA51hLM+oLh9texlH0 IK1uiT80esCXBsvucLIKNp9JUcljZ48f8/s8t13181pUSt3eTM9PIAJO4c8MS32uDjl3KtyJjBe9 Ah4SmG7XUQJi0eN4w6xY2PY+AZln8v+G/BcAAP//AwBQSwECLQAUAAYACAAAACEAtoM4kv4AAADh AQAAEwAAAAAAAAAAAAAAAAAAAAAAW0NvbnRlbnRfVHlwZXNdLnhtbFBLAQItABQABgAIAAAAIQA4 /SH/1gAAAJQBAAALAAAAAAAAAAAAAAAAAC8BAABfcmVscy8ucmVsc1BLAQItABQABgAIAAAAIQDT rrUWEwIAACQEAAAOAAAAAAAAAAAAAAAAAC4CAABkcnMvZTJvRG9jLnhtbFBLAQItABQABgAIAAAA IQD7pgnR3gAAAAsBAAAPAAAAAAAAAAAAAAAAAG0EAABkcnMvZG93bnJldi54bWxQSwUGAAAAAAQA BADzAAAAeAUAAAAA " o:allowincell="f" filled="f" stroked="f" strokeweight=".5pt">
              <v:textbox inset=",0,,0">
                <w:txbxContent>
                  <w:p w14:paraId="37FA9D23" w14:textId="7521F672" w:rsidR="00A27243" w:rsidRPr="00A27243" w:rsidRDefault="00A27243" w:rsidP="00A2724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A27243">
                      <w:rPr>
                        <w:rFonts w:ascii="Calibri" w:hAnsi="Calibri" w:cs="Calibri"/>
                        <w:color w:val="A8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C23E" w14:textId="77777777" w:rsidR="00C024BC" w:rsidRDefault="00C024BC" w:rsidP="00A27243">
      <w:pPr>
        <w:spacing w:after="0" w:line="240" w:lineRule="auto"/>
      </w:pPr>
      <w:r>
        <w:separator/>
      </w:r>
    </w:p>
  </w:footnote>
  <w:footnote w:type="continuationSeparator" w:id="0">
    <w:p w14:paraId="2D4E31FE" w14:textId="77777777" w:rsidR="00C024BC" w:rsidRDefault="00C024BC" w:rsidP="00A2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2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312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8024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81" w:hanging="360"/>
      </w:pPr>
    </w:lvl>
    <w:lvl w:ilvl="3">
      <w:numFmt w:val="bullet"/>
      <w:lvlText w:val="•"/>
      <w:lvlJc w:val="left"/>
      <w:pPr>
        <w:ind w:left="2981" w:hanging="360"/>
      </w:pPr>
    </w:lvl>
    <w:lvl w:ilvl="4">
      <w:numFmt w:val="bullet"/>
      <w:lvlText w:val="•"/>
      <w:lvlJc w:val="left"/>
      <w:pPr>
        <w:ind w:left="3880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679" w:hanging="360"/>
      </w:pPr>
    </w:lvl>
    <w:lvl w:ilvl="7">
      <w:numFmt w:val="bullet"/>
      <w:lvlText w:val="•"/>
      <w:lvlJc w:val="left"/>
      <w:pPr>
        <w:ind w:left="6579" w:hanging="360"/>
      </w:pPr>
    </w:lvl>
    <w:lvl w:ilvl="8">
      <w:numFmt w:val="bullet"/>
      <w:lvlText w:val="•"/>
      <w:lvlJc w:val="left"/>
      <w:pPr>
        <w:ind w:left="7478" w:hanging="360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462"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61" w:hanging="360"/>
      </w:pPr>
    </w:lvl>
    <w:lvl w:ilvl="2">
      <w:numFmt w:val="bullet"/>
      <w:lvlText w:val="•"/>
      <w:lvlJc w:val="left"/>
      <w:pPr>
        <w:ind w:left="2261" w:hanging="360"/>
      </w:pPr>
    </w:lvl>
    <w:lvl w:ilvl="3">
      <w:numFmt w:val="bullet"/>
      <w:lvlText w:val="•"/>
      <w:lvlJc w:val="left"/>
      <w:pPr>
        <w:ind w:left="3160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4960" w:hanging="360"/>
      </w:pPr>
    </w:lvl>
    <w:lvl w:ilvl="6">
      <w:numFmt w:val="bullet"/>
      <w:lvlText w:val="•"/>
      <w:lvlJc w:val="left"/>
      <w:pPr>
        <w:ind w:left="5859" w:hanging="360"/>
      </w:pPr>
    </w:lvl>
    <w:lvl w:ilvl="7">
      <w:numFmt w:val="bullet"/>
      <w:lvlText w:val="•"/>
      <w:lvlJc w:val="left"/>
      <w:pPr>
        <w:ind w:left="6759" w:hanging="360"/>
      </w:pPr>
    </w:lvl>
    <w:lvl w:ilvl="8">
      <w:numFmt w:val="bullet"/>
      <w:lvlText w:val="•"/>
      <w:lvlJc w:val="left"/>
      <w:pPr>
        <w:ind w:left="7658" w:hanging="360"/>
      </w:pPr>
    </w:lvl>
  </w:abstractNum>
  <w:abstractNum w:abstractNumId="3" w15:restartNumberingAfterBreak="0">
    <w:nsid w:val="17553A8A"/>
    <w:multiLevelType w:val="hybridMultilevel"/>
    <w:tmpl w:val="551EC1C8"/>
    <w:lvl w:ilvl="0" w:tplc="E2CE95E8">
      <w:start w:val="6"/>
      <w:numFmt w:val="bullet"/>
      <w:lvlText w:val="-"/>
      <w:lvlJc w:val="left"/>
      <w:pPr>
        <w:ind w:left="118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D254301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F5C1130"/>
    <w:multiLevelType w:val="hybridMultilevel"/>
    <w:tmpl w:val="08A0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254C"/>
    <w:multiLevelType w:val="hybridMultilevel"/>
    <w:tmpl w:val="DF4CFEF8"/>
    <w:lvl w:ilvl="0" w:tplc="C60EBD1E">
      <w:start w:val="1"/>
      <w:numFmt w:val="lowerRoman"/>
      <w:lvlText w:val="%1."/>
      <w:lvlJc w:val="left"/>
      <w:pPr>
        <w:ind w:left="82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58184BBF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5B563DBD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5C765A69"/>
    <w:multiLevelType w:val="hybridMultilevel"/>
    <w:tmpl w:val="CF882B48"/>
    <w:lvl w:ilvl="0" w:tplc="C53E4F62">
      <w:start w:val="6"/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7E2B1E65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940021682">
    <w:abstractNumId w:val="5"/>
  </w:num>
  <w:num w:numId="2" w16cid:durableId="895510570">
    <w:abstractNumId w:val="0"/>
  </w:num>
  <w:num w:numId="3" w16cid:durableId="901907581">
    <w:abstractNumId w:val="1"/>
  </w:num>
  <w:num w:numId="4" w16cid:durableId="1697341594">
    <w:abstractNumId w:val="9"/>
  </w:num>
  <w:num w:numId="5" w16cid:durableId="1936130757">
    <w:abstractNumId w:val="3"/>
  </w:num>
  <w:num w:numId="6" w16cid:durableId="447313885">
    <w:abstractNumId w:val="2"/>
  </w:num>
  <w:num w:numId="7" w16cid:durableId="77752309">
    <w:abstractNumId w:val="6"/>
  </w:num>
  <w:num w:numId="8" w16cid:durableId="1926038646">
    <w:abstractNumId w:val="10"/>
  </w:num>
  <w:num w:numId="9" w16cid:durableId="962883299">
    <w:abstractNumId w:val="8"/>
  </w:num>
  <w:num w:numId="10" w16cid:durableId="213852282">
    <w:abstractNumId w:val="7"/>
  </w:num>
  <w:num w:numId="11" w16cid:durableId="1502233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656"/>
    <w:rsid w:val="0000001C"/>
    <w:rsid w:val="000237BC"/>
    <w:rsid w:val="00032981"/>
    <w:rsid w:val="0009208A"/>
    <w:rsid w:val="00094124"/>
    <w:rsid w:val="000A421F"/>
    <w:rsid w:val="000A7490"/>
    <w:rsid w:val="000B01B3"/>
    <w:rsid w:val="000B712D"/>
    <w:rsid w:val="001132AC"/>
    <w:rsid w:val="00113934"/>
    <w:rsid w:val="00122EB4"/>
    <w:rsid w:val="00126A8C"/>
    <w:rsid w:val="001651E5"/>
    <w:rsid w:val="00177172"/>
    <w:rsid w:val="00182B90"/>
    <w:rsid w:val="001A549F"/>
    <w:rsid w:val="001B543E"/>
    <w:rsid w:val="001D1556"/>
    <w:rsid w:val="001E1BAA"/>
    <w:rsid w:val="001E4E8E"/>
    <w:rsid w:val="001E767B"/>
    <w:rsid w:val="002123BC"/>
    <w:rsid w:val="00216EF5"/>
    <w:rsid w:val="002341DD"/>
    <w:rsid w:val="00237DF2"/>
    <w:rsid w:val="00241139"/>
    <w:rsid w:val="00241D1B"/>
    <w:rsid w:val="002528F3"/>
    <w:rsid w:val="00267D2C"/>
    <w:rsid w:val="00280A80"/>
    <w:rsid w:val="002975F3"/>
    <w:rsid w:val="002A143B"/>
    <w:rsid w:val="002A189F"/>
    <w:rsid w:val="002A63A3"/>
    <w:rsid w:val="002B2D69"/>
    <w:rsid w:val="002B70C8"/>
    <w:rsid w:val="002D099D"/>
    <w:rsid w:val="002D1AD9"/>
    <w:rsid w:val="002D42A7"/>
    <w:rsid w:val="002D544C"/>
    <w:rsid w:val="002D61BA"/>
    <w:rsid w:val="002D7467"/>
    <w:rsid w:val="002F285B"/>
    <w:rsid w:val="002F2ECA"/>
    <w:rsid w:val="00304037"/>
    <w:rsid w:val="00307F09"/>
    <w:rsid w:val="003104A1"/>
    <w:rsid w:val="0031285D"/>
    <w:rsid w:val="0032056C"/>
    <w:rsid w:val="0032725E"/>
    <w:rsid w:val="0034303C"/>
    <w:rsid w:val="0035729C"/>
    <w:rsid w:val="0036494E"/>
    <w:rsid w:val="0036764B"/>
    <w:rsid w:val="00371AA8"/>
    <w:rsid w:val="00372724"/>
    <w:rsid w:val="00375B66"/>
    <w:rsid w:val="00396E8D"/>
    <w:rsid w:val="003A3982"/>
    <w:rsid w:val="003B1F7E"/>
    <w:rsid w:val="003C1ABE"/>
    <w:rsid w:val="003D7FA5"/>
    <w:rsid w:val="003E694D"/>
    <w:rsid w:val="003F5A18"/>
    <w:rsid w:val="00404362"/>
    <w:rsid w:val="0042057C"/>
    <w:rsid w:val="00440116"/>
    <w:rsid w:val="00440CAD"/>
    <w:rsid w:val="004412EF"/>
    <w:rsid w:val="00443934"/>
    <w:rsid w:val="00445747"/>
    <w:rsid w:val="00445EE6"/>
    <w:rsid w:val="00451FBF"/>
    <w:rsid w:val="00474141"/>
    <w:rsid w:val="004805CE"/>
    <w:rsid w:val="004816BB"/>
    <w:rsid w:val="004865B8"/>
    <w:rsid w:val="00486F27"/>
    <w:rsid w:val="004A3BA4"/>
    <w:rsid w:val="004B0C71"/>
    <w:rsid w:val="004C6379"/>
    <w:rsid w:val="004C6D77"/>
    <w:rsid w:val="004C7A1E"/>
    <w:rsid w:val="004E0F0B"/>
    <w:rsid w:val="004E561B"/>
    <w:rsid w:val="004F019B"/>
    <w:rsid w:val="004F4335"/>
    <w:rsid w:val="004F4CC3"/>
    <w:rsid w:val="00502828"/>
    <w:rsid w:val="005367B9"/>
    <w:rsid w:val="0055295E"/>
    <w:rsid w:val="00552E38"/>
    <w:rsid w:val="0056118A"/>
    <w:rsid w:val="005819B7"/>
    <w:rsid w:val="005858D0"/>
    <w:rsid w:val="005D3C9B"/>
    <w:rsid w:val="005E6D20"/>
    <w:rsid w:val="00603B35"/>
    <w:rsid w:val="00606B1E"/>
    <w:rsid w:val="0060775D"/>
    <w:rsid w:val="006114D6"/>
    <w:rsid w:val="00612ED6"/>
    <w:rsid w:val="00617C34"/>
    <w:rsid w:val="006367AC"/>
    <w:rsid w:val="006410DF"/>
    <w:rsid w:val="00641A4A"/>
    <w:rsid w:val="006441AC"/>
    <w:rsid w:val="00656D7A"/>
    <w:rsid w:val="00671820"/>
    <w:rsid w:val="00673119"/>
    <w:rsid w:val="00677D7F"/>
    <w:rsid w:val="00692B68"/>
    <w:rsid w:val="00695A39"/>
    <w:rsid w:val="006A3871"/>
    <w:rsid w:val="006B7CA9"/>
    <w:rsid w:val="006D0174"/>
    <w:rsid w:val="006D4C4D"/>
    <w:rsid w:val="006E277B"/>
    <w:rsid w:val="006E32AA"/>
    <w:rsid w:val="006F0912"/>
    <w:rsid w:val="006F22F7"/>
    <w:rsid w:val="007149DB"/>
    <w:rsid w:val="007225C7"/>
    <w:rsid w:val="00734733"/>
    <w:rsid w:val="00742F5E"/>
    <w:rsid w:val="00744EB4"/>
    <w:rsid w:val="007678FE"/>
    <w:rsid w:val="00784425"/>
    <w:rsid w:val="00787B44"/>
    <w:rsid w:val="00796D98"/>
    <w:rsid w:val="007C6E44"/>
    <w:rsid w:val="007C7954"/>
    <w:rsid w:val="007F3D60"/>
    <w:rsid w:val="008213C1"/>
    <w:rsid w:val="008219A3"/>
    <w:rsid w:val="0082238F"/>
    <w:rsid w:val="00830261"/>
    <w:rsid w:val="00832E86"/>
    <w:rsid w:val="00835BD7"/>
    <w:rsid w:val="008455DC"/>
    <w:rsid w:val="00846331"/>
    <w:rsid w:val="00846B6B"/>
    <w:rsid w:val="00854377"/>
    <w:rsid w:val="00880A27"/>
    <w:rsid w:val="00880CF6"/>
    <w:rsid w:val="00886452"/>
    <w:rsid w:val="008B363D"/>
    <w:rsid w:val="008B772E"/>
    <w:rsid w:val="008B7D2E"/>
    <w:rsid w:val="008C6B73"/>
    <w:rsid w:val="008F495F"/>
    <w:rsid w:val="00911A52"/>
    <w:rsid w:val="00915DBD"/>
    <w:rsid w:val="009450F8"/>
    <w:rsid w:val="00972554"/>
    <w:rsid w:val="00983191"/>
    <w:rsid w:val="009A28F4"/>
    <w:rsid w:val="009C0459"/>
    <w:rsid w:val="009C7409"/>
    <w:rsid w:val="009D31C9"/>
    <w:rsid w:val="009E1537"/>
    <w:rsid w:val="009F09D0"/>
    <w:rsid w:val="009F4EE0"/>
    <w:rsid w:val="00A2314A"/>
    <w:rsid w:val="00A26FD3"/>
    <w:rsid w:val="00A27243"/>
    <w:rsid w:val="00A303C6"/>
    <w:rsid w:val="00A425F7"/>
    <w:rsid w:val="00A448A0"/>
    <w:rsid w:val="00A51746"/>
    <w:rsid w:val="00A51848"/>
    <w:rsid w:val="00A54D35"/>
    <w:rsid w:val="00A848EE"/>
    <w:rsid w:val="00A952FC"/>
    <w:rsid w:val="00AA0CDF"/>
    <w:rsid w:val="00AA536C"/>
    <w:rsid w:val="00AC31AA"/>
    <w:rsid w:val="00AC5BBA"/>
    <w:rsid w:val="00AE066A"/>
    <w:rsid w:val="00AF40D3"/>
    <w:rsid w:val="00AF4C1F"/>
    <w:rsid w:val="00B04F3D"/>
    <w:rsid w:val="00B058BA"/>
    <w:rsid w:val="00B07FBD"/>
    <w:rsid w:val="00B13459"/>
    <w:rsid w:val="00B207A9"/>
    <w:rsid w:val="00B352B5"/>
    <w:rsid w:val="00B4120C"/>
    <w:rsid w:val="00B54D84"/>
    <w:rsid w:val="00B70DD6"/>
    <w:rsid w:val="00B726CD"/>
    <w:rsid w:val="00B77F50"/>
    <w:rsid w:val="00B8547B"/>
    <w:rsid w:val="00B936B1"/>
    <w:rsid w:val="00BB149B"/>
    <w:rsid w:val="00BB18B6"/>
    <w:rsid w:val="00BB6AF4"/>
    <w:rsid w:val="00BB7AFB"/>
    <w:rsid w:val="00BD26E4"/>
    <w:rsid w:val="00BD7A5F"/>
    <w:rsid w:val="00BF0F47"/>
    <w:rsid w:val="00BF1B65"/>
    <w:rsid w:val="00BF4379"/>
    <w:rsid w:val="00BF6AE4"/>
    <w:rsid w:val="00BF7E00"/>
    <w:rsid w:val="00C024BC"/>
    <w:rsid w:val="00C14BB3"/>
    <w:rsid w:val="00C163BE"/>
    <w:rsid w:val="00C17551"/>
    <w:rsid w:val="00C17C0D"/>
    <w:rsid w:val="00C2232F"/>
    <w:rsid w:val="00C304DD"/>
    <w:rsid w:val="00C337FC"/>
    <w:rsid w:val="00C34655"/>
    <w:rsid w:val="00C4482D"/>
    <w:rsid w:val="00C65E27"/>
    <w:rsid w:val="00C8606B"/>
    <w:rsid w:val="00C92BB1"/>
    <w:rsid w:val="00CA20C2"/>
    <w:rsid w:val="00CA6027"/>
    <w:rsid w:val="00CB6501"/>
    <w:rsid w:val="00CB74B1"/>
    <w:rsid w:val="00CC28A6"/>
    <w:rsid w:val="00CD20E8"/>
    <w:rsid w:val="00CE0754"/>
    <w:rsid w:val="00CE33BA"/>
    <w:rsid w:val="00CE573A"/>
    <w:rsid w:val="00CE7986"/>
    <w:rsid w:val="00CF19AE"/>
    <w:rsid w:val="00CF23B9"/>
    <w:rsid w:val="00CF2A1A"/>
    <w:rsid w:val="00D00190"/>
    <w:rsid w:val="00D21025"/>
    <w:rsid w:val="00D2128B"/>
    <w:rsid w:val="00D25235"/>
    <w:rsid w:val="00D306AD"/>
    <w:rsid w:val="00D35B03"/>
    <w:rsid w:val="00D37BA7"/>
    <w:rsid w:val="00D52E88"/>
    <w:rsid w:val="00D67CE9"/>
    <w:rsid w:val="00D72D17"/>
    <w:rsid w:val="00D80751"/>
    <w:rsid w:val="00D80994"/>
    <w:rsid w:val="00D91217"/>
    <w:rsid w:val="00D97212"/>
    <w:rsid w:val="00DA1A33"/>
    <w:rsid w:val="00DA655A"/>
    <w:rsid w:val="00DB4B2A"/>
    <w:rsid w:val="00DC0CA5"/>
    <w:rsid w:val="00DC0E89"/>
    <w:rsid w:val="00DC3A06"/>
    <w:rsid w:val="00DC51BA"/>
    <w:rsid w:val="00DC69E0"/>
    <w:rsid w:val="00E0196A"/>
    <w:rsid w:val="00E04AAE"/>
    <w:rsid w:val="00E33C63"/>
    <w:rsid w:val="00E3733B"/>
    <w:rsid w:val="00E378D9"/>
    <w:rsid w:val="00E62A41"/>
    <w:rsid w:val="00E71656"/>
    <w:rsid w:val="00EA0C3B"/>
    <w:rsid w:val="00EA118F"/>
    <w:rsid w:val="00EA2915"/>
    <w:rsid w:val="00EA687A"/>
    <w:rsid w:val="00EC4E12"/>
    <w:rsid w:val="00EC7C25"/>
    <w:rsid w:val="00ED39A0"/>
    <w:rsid w:val="00EE1E11"/>
    <w:rsid w:val="00EE7C34"/>
    <w:rsid w:val="00F02939"/>
    <w:rsid w:val="00F1151D"/>
    <w:rsid w:val="00F11F46"/>
    <w:rsid w:val="00F17875"/>
    <w:rsid w:val="00F22FD6"/>
    <w:rsid w:val="00F24CBB"/>
    <w:rsid w:val="00F270AF"/>
    <w:rsid w:val="00F47E81"/>
    <w:rsid w:val="00F67925"/>
    <w:rsid w:val="00F715DE"/>
    <w:rsid w:val="00F75DE3"/>
    <w:rsid w:val="00F86BB2"/>
    <w:rsid w:val="00FB1476"/>
    <w:rsid w:val="00FC25A3"/>
    <w:rsid w:val="00FC7D3D"/>
    <w:rsid w:val="00FD3DC1"/>
    <w:rsid w:val="00FF357C"/>
    <w:rsid w:val="00FF4791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2AE36"/>
  <w15:docId w15:val="{FE4AB881-0A3B-48CF-AF5C-C4E5F32D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854377"/>
    <w:pPr>
      <w:widowControl w:val="0"/>
      <w:autoSpaceDE w:val="0"/>
      <w:autoSpaceDN w:val="0"/>
      <w:adjustRightInd w:val="0"/>
      <w:spacing w:before="74" w:after="0" w:line="240" w:lineRule="auto"/>
      <w:outlineLvl w:val="1"/>
    </w:pPr>
    <w:rPr>
      <w:rFonts w:ascii="Arial" w:eastAsiaTheme="minorEastAsia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377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54377"/>
    <w:pPr>
      <w:widowControl w:val="0"/>
      <w:autoSpaceDE w:val="0"/>
      <w:autoSpaceDN w:val="0"/>
      <w:adjustRightInd w:val="0"/>
      <w:spacing w:after="0" w:line="240" w:lineRule="auto"/>
      <w:ind w:left="462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4377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54377"/>
    <w:pPr>
      <w:ind w:left="720"/>
      <w:contextualSpacing/>
    </w:pPr>
  </w:style>
  <w:style w:type="table" w:styleId="TableGrid">
    <w:name w:val="Table Grid"/>
    <w:basedOn w:val="TableNormal"/>
    <w:uiPriority w:val="59"/>
    <w:rsid w:val="0037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quiredfield1">
    <w:name w:val="requiredfield1"/>
    <w:basedOn w:val="DefaultParagraphFont"/>
    <w:rsid w:val="00FF357C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2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43"/>
  </w:style>
  <w:style w:type="paragraph" w:styleId="Footer">
    <w:name w:val="footer"/>
    <w:basedOn w:val="Normal"/>
    <w:link w:val="FooterChar"/>
    <w:uiPriority w:val="99"/>
    <w:unhideWhenUsed/>
    <w:rsid w:val="00A2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ABC0-3A12-4F2D-A11E-DCB27891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2016-02-16T10:00:00Z</dcterms:created>
  <dc:creator>Jaynil Patel (IT\ES)</dc:creator>
  <lastModifiedBy>Vibhanshu Chauhan</lastModifiedBy>
  <dcterms:modified xsi:type="dcterms:W3CDTF">2023-10-17T07:47:00Z</dcterms:modified>
  <revision>294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479928-bf72-407d-92c0-68909117d533_Enabled">
    <vt:lpwstr>true</vt:lpwstr>
  </property>
  <property fmtid="{D5CDD505-2E9C-101B-9397-08002B2CF9AE}" pid="3" name="MSIP_Label_f4479928-bf72-407d-92c0-68909117d533_SetDate">
    <vt:lpwstr>2022-12-27T04:45:21Z</vt:lpwstr>
  </property>
  <property fmtid="{D5CDD505-2E9C-101B-9397-08002B2CF9AE}" pid="4" name="MSIP_Label_f4479928-bf72-407d-92c0-68909117d533_Method">
    <vt:lpwstr>Privileged</vt:lpwstr>
  </property>
  <property fmtid="{D5CDD505-2E9C-101B-9397-08002B2CF9AE}" pid="5" name="MSIP_Label_f4479928-bf72-407d-92c0-68909117d533_Name">
    <vt:lpwstr>f4479928-bf72-407d-92c0-68909117d533</vt:lpwstr>
  </property>
  <property fmtid="{D5CDD505-2E9C-101B-9397-08002B2CF9AE}" pid="6" name="MSIP_Label_f4479928-bf72-407d-92c0-68909117d533_SiteId">
    <vt:lpwstr>fb8ed654-3195-4846-ac37-491dc8a2349e</vt:lpwstr>
  </property>
  <property fmtid="{D5CDD505-2E9C-101B-9397-08002B2CF9AE}" pid="7" name="MSIP_Label_f4479928-bf72-407d-92c0-68909117d533_ActionId">
    <vt:lpwstr>95b49dc9-8964-4e3c-8fce-3146962595a4</vt:lpwstr>
  </property>
  <property fmtid="{D5CDD505-2E9C-101B-9397-08002B2CF9AE}" pid="8" name="MSIP_Label_f4479928-bf72-407d-92c0-68909117d533_ContentBits">
    <vt:lpwstr>2</vt:lpwstr>
  </property>
</Properties>
</file>